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FB" w:rsidRPr="00875FF5" w:rsidRDefault="00366BFB" w:rsidP="000C04B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657EB" w:rsidRPr="00875FF5" w:rsidRDefault="003657EB" w:rsidP="003657EB">
      <w:pPr>
        <w:widowControl/>
        <w:autoSpaceDN w:val="0"/>
        <w:jc w:val="right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bookmarkStart w:id="0" w:name="_GoBack"/>
      <w:r w:rsidRPr="00875FF5">
        <w:rPr>
          <w:rFonts w:asciiTheme="minorHAnsi" w:eastAsia="Times New Roman" w:hAnsiTheme="minorHAnsi" w:cstheme="minorHAnsi"/>
          <w:b/>
          <w:bCs/>
          <w:kern w:val="3"/>
          <w:sz w:val="20"/>
          <w:szCs w:val="20"/>
        </w:rPr>
        <w:t>Załącznik nr 1 do Zapytania Ofertowego</w:t>
      </w:r>
      <w:bookmarkEnd w:id="0"/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</w:rPr>
      </w:pP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</w:rPr>
      </w:pPr>
    </w:p>
    <w:p w:rsidR="003657EB" w:rsidRPr="00875FF5" w:rsidRDefault="003657EB" w:rsidP="003657EB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b/>
          <w:bCs/>
          <w:kern w:val="3"/>
          <w:sz w:val="28"/>
          <w:szCs w:val="28"/>
        </w:rPr>
        <w:t>FORMULARZ OFERTOWY WYKONAWCY</w:t>
      </w:r>
      <w:r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br/>
      </w:r>
      <w:r w:rsidRPr="00875FF5">
        <w:rPr>
          <w:rFonts w:asciiTheme="minorHAnsi" w:eastAsia="Times New Roman" w:hAnsiTheme="minorHAnsi" w:cstheme="minorHAnsi"/>
          <w:bCs/>
          <w:kern w:val="3"/>
          <w:szCs w:val="20"/>
        </w:rPr>
        <w:t>na realizację zadania pn.:</w:t>
      </w:r>
    </w:p>
    <w:p w:rsidR="003657EB" w:rsidRPr="00875FF5" w:rsidRDefault="000634EA" w:rsidP="008C50A4">
      <w:pPr>
        <w:widowControl/>
        <w:suppressAutoHyphens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b/>
          <w:kern w:val="0"/>
          <w:u w:val="single"/>
          <w:lang w:eastAsia="en-US"/>
        </w:rPr>
      </w:pPr>
      <w:r w:rsidRPr="00875FF5">
        <w:rPr>
          <w:rFonts w:asciiTheme="minorHAnsi" w:eastAsia="Times New Roman" w:hAnsiTheme="minorHAnsi" w:cstheme="minorHAnsi"/>
          <w:b/>
          <w:iCs/>
          <w:kern w:val="0"/>
          <w:u w:val="single"/>
          <w:lang w:val="x-none" w:eastAsia="x-none"/>
        </w:rPr>
        <w:t>„</w:t>
      </w:r>
      <w:r w:rsidR="00875FF5" w:rsidRPr="00875FF5">
        <w:rPr>
          <w:rFonts w:asciiTheme="minorHAnsi" w:eastAsia="Calibri" w:hAnsiTheme="minorHAnsi" w:cstheme="minorHAnsi"/>
          <w:b/>
          <w:kern w:val="0"/>
          <w:u w:val="single"/>
          <w:lang w:eastAsia="en-US"/>
        </w:rPr>
        <w:t>System do zarządzania infrastrukturą i bezpieczeństwem IT</w:t>
      </w:r>
      <w:r w:rsidRPr="00875FF5">
        <w:rPr>
          <w:rFonts w:asciiTheme="minorHAnsi" w:eastAsia="Calibri" w:hAnsiTheme="minorHAnsi" w:cstheme="minorHAnsi"/>
          <w:b/>
          <w:kern w:val="0"/>
          <w:u w:val="single"/>
          <w:lang w:eastAsia="en-US"/>
        </w:rPr>
        <w:t>.”</w:t>
      </w: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spacing w:line="480" w:lineRule="auto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t>Dane Wykonawcy:</w:t>
      </w:r>
      <w:r w:rsidRPr="00875FF5">
        <w:rPr>
          <w:rFonts w:asciiTheme="minorHAnsi" w:eastAsia="Times New Roman" w:hAnsiTheme="minorHAnsi" w:cstheme="minorHAnsi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spacing w:line="480" w:lineRule="auto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spacing w:line="480" w:lineRule="auto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Nr telefonu / faks …...............................................................................................................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spacing w:line="480" w:lineRule="auto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spacing w:line="480" w:lineRule="auto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nr NIP ….................................................. nr REGON …......................................................</w:t>
      </w: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t>Dane Zamawiającego:</w:t>
      </w:r>
      <w:r w:rsidRPr="00875FF5">
        <w:rPr>
          <w:rFonts w:asciiTheme="minorHAnsi" w:eastAsia="Times New Roman" w:hAnsiTheme="minorHAnsi" w:cstheme="minorHAnsi"/>
          <w:kern w:val="3"/>
          <w:szCs w:val="20"/>
        </w:rPr>
        <w:t xml:space="preserve">  Gmina Płoty, Plac Konstytucji 3 Maja 1, 72-310 Płoty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asciiTheme="minorHAnsi" w:eastAsia="Times New Roman" w:hAnsiTheme="minorHAnsi" w:cstheme="minorHAnsi"/>
          <w:b/>
          <w:bCs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Zobowiązania Wykonawcy:</w:t>
      </w:r>
    </w:p>
    <w:p w:rsidR="003657EB" w:rsidRPr="00875FF5" w:rsidRDefault="003657EB" w:rsidP="00E203D7">
      <w:pPr>
        <w:widowControl/>
        <w:suppressAutoHyphens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b/>
          <w:kern w:val="0"/>
          <w:lang w:eastAsia="en-US"/>
        </w:rPr>
      </w:pPr>
      <w:r w:rsidRPr="00875FF5">
        <w:rPr>
          <w:rFonts w:asciiTheme="minorHAnsi" w:eastAsia="Tahoma" w:hAnsiTheme="minorHAnsi" w:cstheme="minorHAnsi"/>
          <w:kern w:val="3"/>
        </w:rPr>
        <w:br/>
      </w:r>
      <w:r w:rsidRPr="00875FF5">
        <w:rPr>
          <w:rFonts w:asciiTheme="minorHAnsi" w:eastAsia="Tahoma" w:hAnsiTheme="minorHAnsi" w:cstheme="minorHAnsi"/>
          <w:b/>
          <w:bCs/>
          <w:kern w:val="3"/>
        </w:rPr>
        <w:t xml:space="preserve">Przystępując do Zapytania Ofertowego na: </w:t>
      </w:r>
      <w:r w:rsidR="00A22C6E" w:rsidRPr="00875FF5">
        <w:rPr>
          <w:rFonts w:asciiTheme="minorHAnsi" w:eastAsia="Times New Roman" w:hAnsiTheme="minorHAnsi" w:cstheme="minorHAnsi"/>
          <w:b/>
          <w:iCs/>
          <w:kern w:val="0"/>
          <w:u w:val="single"/>
          <w:lang w:val="x-none" w:eastAsia="x-none"/>
        </w:rPr>
        <w:t>„</w:t>
      </w:r>
      <w:r w:rsidR="00875FF5" w:rsidRPr="00875FF5">
        <w:rPr>
          <w:rFonts w:asciiTheme="minorHAnsi" w:eastAsia="Calibri" w:hAnsiTheme="minorHAnsi" w:cstheme="minorHAnsi"/>
          <w:b/>
          <w:kern w:val="0"/>
          <w:u w:val="single"/>
          <w:lang w:eastAsia="en-US"/>
        </w:rPr>
        <w:t>System do zarządzania infrastrukturą i bezpieczeństwem IT</w:t>
      </w:r>
      <w:r w:rsidR="00A22C6E" w:rsidRPr="00875FF5">
        <w:rPr>
          <w:rFonts w:asciiTheme="minorHAnsi" w:eastAsia="Calibri" w:hAnsiTheme="minorHAnsi" w:cstheme="minorHAnsi"/>
          <w:b/>
          <w:kern w:val="0"/>
          <w:u w:val="single"/>
          <w:lang w:eastAsia="en-US"/>
        </w:rPr>
        <w:t>.”</w:t>
      </w:r>
    </w:p>
    <w:p w:rsidR="00E203D7" w:rsidRPr="00875FF5" w:rsidRDefault="003657EB" w:rsidP="00E203D7">
      <w:pPr>
        <w:widowControl/>
        <w:suppressAutoHyphens w:val="0"/>
        <w:spacing w:after="160" w:line="259" w:lineRule="auto"/>
        <w:jc w:val="both"/>
        <w:rPr>
          <w:rFonts w:asciiTheme="minorHAnsi" w:eastAsia="Times New Roman" w:hAnsiTheme="minorHAnsi" w:cstheme="minorHAnsi"/>
          <w:b/>
          <w:bCs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t xml:space="preserve"> za </w:t>
      </w:r>
      <w:r w:rsidR="00E203D7"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t>następującą c</w:t>
      </w:r>
      <w:r w:rsidRPr="00875FF5">
        <w:rPr>
          <w:rFonts w:asciiTheme="minorHAnsi" w:eastAsia="Times New Roman" w:hAnsiTheme="minorHAnsi" w:cstheme="minorHAnsi"/>
          <w:b/>
          <w:bCs/>
          <w:kern w:val="3"/>
          <w:szCs w:val="20"/>
        </w:rPr>
        <w:t>enę:</w:t>
      </w:r>
    </w:p>
    <w:p w:rsidR="00E203D7" w:rsidRPr="00875FF5" w:rsidRDefault="00E203D7" w:rsidP="00E203D7">
      <w:pPr>
        <w:widowControl/>
        <w:suppressAutoHyphens w:val="0"/>
        <w:spacing w:after="160" w:line="259" w:lineRule="auto"/>
        <w:jc w:val="both"/>
        <w:rPr>
          <w:rFonts w:asciiTheme="minorHAnsi" w:eastAsia="Times New Roman" w:hAnsiTheme="minorHAnsi" w:cstheme="minorHAnsi"/>
          <w:b/>
          <w:bCs/>
          <w:kern w:val="3"/>
          <w:szCs w:val="20"/>
        </w:rPr>
      </w:pPr>
    </w:p>
    <w:p w:rsidR="003657EB" w:rsidRPr="00875FF5" w:rsidRDefault="003657EB" w:rsidP="003657EB">
      <w:pPr>
        <w:widowControl/>
        <w:tabs>
          <w:tab w:val="left" w:pos="284"/>
        </w:tabs>
        <w:autoSpaceDN w:val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Cs w:val="20"/>
        </w:rPr>
      </w:pPr>
    </w:p>
    <w:p w:rsidR="003657EB" w:rsidRPr="00875FF5" w:rsidRDefault="003657EB" w:rsidP="003657EB">
      <w:pPr>
        <w:autoSpaceDN w:val="0"/>
        <w:ind w:left="72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64"/>
        <w:gridCol w:w="1843"/>
        <w:gridCol w:w="1559"/>
        <w:gridCol w:w="1984"/>
      </w:tblGrid>
      <w:tr w:rsidR="00E203D7" w:rsidRPr="00875FF5" w:rsidTr="009C736B">
        <w:tc>
          <w:tcPr>
            <w:tcW w:w="66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hAnsiTheme="minorHAnsi" w:cstheme="minorHAnsi"/>
              </w:rPr>
              <w:t>Nazwa przedmiotu zamówienia</w:t>
            </w:r>
          </w:p>
        </w:tc>
        <w:tc>
          <w:tcPr>
            <w:tcW w:w="1843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198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hAnsiTheme="minorHAnsi" w:cstheme="minorHAnsi"/>
              </w:rPr>
              <w:t>Cena brutto</w:t>
            </w:r>
          </w:p>
        </w:tc>
      </w:tr>
      <w:tr w:rsidR="00E203D7" w:rsidRPr="00875FF5" w:rsidTr="009C736B">
        <w:tc>
          <w:tcPr>
            <w:tcW w:w="664" w:type="dxa"/>
            <w:shd w:val="clear" w:color="auto" w:fill="auto"/>
          </w:tcPr>
          <w:p w:rsidR="00EE3CB9" w:rsidRPr="00875FF5" w:rsidRDefault="009C736B" w:rsidP="008C50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9C736B" w:rsidRDefault="009C736B" w:rsidP="009C736B">
            <w:pPr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lang w:eastAsia="en-US"/>
              </w:rPr>
            </w:pPr>
          </w:p>
          <w:p w:rsidR="009C736B" w:rsidRDefault="009C736B" w:rsidP="009C736B">
            <w:pPr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lang w:eastAsia="en-US"/>
              </w:rPr>
            </w:pPr>
          </w:p>
          <w:p w:rsidR="009C736B" w:rsidRPr="00875FF5" w:rsidRDefault="009C736B" w:rsidP="009C736B">
            <w:pPr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 xml:space="preserve">Ilość </w:t>
            </w:r>
            <w:r w:rsidRPr="00875FF5">
              <w:rPr>
                <w:rFonts w:asciiTheme="minorHAnsi" w:eastAsia="Calibri" w:hAnsiTheme="minorHAnsi" w:cstheme="minorHAnsi"/>
                <w:kern w:val="0"/>
                <w:lang w:eastAsia="en-US"/>
              </w:rPr>
              <w:t>komputerów:</w:t>
            </w:r>
          </w:p>
          <w:p w:rsidR="009C736B" w:rsidRPr="00875FF5" w:rsidRDefault="009C736B" w:rsidP="00EE3CB9">
            <w:pPr>
              <w:rPr>
                <w:rFonts w:asciiTheme="minorHAnsi" w:hAnsiTheme="minorHAnsi" w:cstheme="minorHAnsi"/>
              </w:rPr>
            </w:pPr>
            <w:r w:rsidRPr="00875FF5">
              <w:rPr>
                <w:rFonts w:asciiTheme="minorHAnsi" w:eastAsia="Calibri" w:hAnsiTheme="minorHAnsi" w:cstheme="minorHAnsi"/>
                <w:kern w:val="0"/>
                <w:lang w:eastAsia="en-US"/>
              </w:rPr>
              <w:t>Ilość administratorów:</w:t>
            </w:r>
          </w:p>
        </w:tc>
        <w:tc>
          <w:tcPr>
            <w:tcW w:w="1843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</w:tr>
      <w:tr w:rsidR="00E203D7" w:rsidRPr="00875FF5" w:rsidTr="009C736B">
        <w:tc>
          <w:tcPr>
            <w:tcW w:w="66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  <w:shd w:val="clear" w:color="auto" w:fill="auto"/>
          </w:tcPr>
          <w:p w:rsidR="00A22C6E" w:rsidRPr="00875FF5" w:rsidRDefault="00E203D7" w:rsidP="00B67DB0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kern w:val="0"/>
                <w:lang w:eastAsia="en-US"/>
              </w:rPr>
            </w:pPr>
            <w:r w:rsidRPr="00875FF5">
              <w:rPr>
                <w:rFonts w:asciiTheme="minorHAnsi" w:eastAsia="Calibri" w:hAnsiTheme="minorHAnsi" w:cstheme="minorHAnsi"/>
                <w:b/>
                <w:kern w:val="0"/>
                <w:lang w:eastAsia="en-US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E203D7" w:rsidRPr="00875FF5" w:rsidRDefault="00E203D7" w:rsidP="008C50A4">
            <w:pPr>
              <w:rPr>
                <w:rFonts w:asciiTheme="minorHAnsi" w:hAnsiTheme="minorHAnsi" w:cstheme="minorHAnsi"/>
              </w:rPr>
            </w:pPr>
          </w:p>
        </w:tc>
      </w:tr>
    </w:tbl>
    <w:p w:rsidR="003657EB" w:rsidRPr="00875FF5" w:rsidRDefault="003657EB" w:rsidP="003657EB">
      <w:pPr>
        <w:autoSpaceDN w:val="0"/>
        <w:ind w:left="720"/>
        <w:contextualSpacing/>
        <w:jc w:val="center"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3657EB" w:rsidRPr="00875FF5" w:rsidRDefault="00E203D7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  <w:r w:rsidRPr="00875FF5">
        <w:rPr>
          <w:rFonts w:asciiTheme="minorHAnsi" w:eastAsia="Tahoma" w:hAnsiTheme="minorHAnsi" w:cstheme="minorHAnsi"/>
          <w:b/>
          <w:bCs/>
          <w:kern w:val="3"/>
        </w:rPr>
        <w:t>Słownie złotych RAZEM: …………………………………………………………………………</w:t>
      </w:r>
    </w:p>
    <w:p w:rsidR="00E203D7" w:rsidRPr="00875FF5" w:rsidRDefault="00E203D7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  <w:r w:rsidRPr="00875FF5">
        <w:rPr>
          <w:rFonts w:asciiTheme="minorHAnsi" w:eastAsia="Tahoma" w:hAnsiTheme="minorHAnsi" w:cstheme="minorHAnsi"/>
          <w:b/>
          <w:bCs/>
          <w:kern w:val="3"/>
        </w:rPr>
        <w:t>………………………………………………………………………………………………………..</w:t>
      </w:r>
    </w:p>
    <w:p w:rsidR="003657EB" w:rsidRPr="00875FF5" w:rsidRDefault="003657EB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E203D7" w:rsidRPr="00875FF5" w:rsidRDefault="009B296E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  <w:r w:rsidRPr="00875FF5">
        <w:rPr>
          <w:rFonts w:asciiTheme="minorHAnsi" w:eastAsia="Tahoma" w:hAnsiTheme="minorHAnsi" w:cstheme="minorHAnsi"/>
          <w:b/>
          <w:bCs/>
          <w:kern w:val="3"/>
        </w:rPr>
        <w:t xml:space="preserve">Wykonawca zobowiązany jest dołączyć specyfikację techniczną oferowanego </w:t>
      </w:r>
      <w:r w:rsidR="009C736B">
        <w:rPr>
          <w:rFonts w:asciiTheme="minorHAnsi" w:eastAsia="Tahoma" w:hAnsiTheme="minorHAnsi" w:cstheme="minorHAnsi"/>
          <w:b/>
          <w:bCs/>
          <w:kern w:val="3"/>
        </w:rPr>
        <w:t>systemu</w:t>
      </w:r>
      <w:r w:rsidRPr="00875FF5">
        <w:rPr>
          <w:rFonts w:asciiTheme="minorHAnsi" w:eastAsia="Tahoma" w:hAnsiTheme="minorHAnsi" w:cstheme="minorHAnsi"/>
          <w:b/>
          <w:bCs/>
          <w:kern w:val="3"/>
        </w:rPr>
        <w:t>.</w:t>
      </w:r>
    </w:p>
    <w:p w:rsidR="00E203D7" w:rsidRPr="00875FF5" w:rsidRDefault="00E203D7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A22C6E" w:rsidRPr="00875FF5" w:rsidRDefault="00A22C6E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A22C6E" w:rsidRPr="00875FF5" w:rsidRDefault="00A22C6E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186B60" w:rsidRPr="00875FF5" w:rsidRDefault="00186B60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186B60" w:rsidRPr="00875FF5" w:rsidRDefault="00186B60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9B296E" w:rsidRPr="00875FF5" w:rsidRDefault="009B296E" w:rsidP="003657EB">
      <w:pPr>
        <w:autoSpaceDN w:val="0"/>
        <w:contextualSpacing/>
        <w:textAlignment w:val="baseline"/>
        <w:rPr>
          <w:rFonts w:asciiTheme="minorHAnsi" w:eastAsia="Tahoma" w:hAnsiTheme="minorHAnsi" w:cstheme="minorHAnsi"/>
          <w:b/>
          <w:bCs/>
          <w:kern w:val="3"/>
        </w:rPr>
      </w:pP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Oświadczenia Wykonawcy:</w:t>
      </w:r>
    </w:p>
    <w:p w:rsidR="003657EB" w:rsidRPr="00875FF5" w:rsidRDefault="003657EB" w:rsidP="003657EB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Oświadczam, że zapoznałem się Zapytaniem Ofertowym i nie wnoszę do niej żadnych zastrzeżeń oraz zdobyłem konieczne do przygotowania oferty informacje.</w:t>
      </w:r>
    </w:p>
    <w:p w:rsidR="00E203D7" w:rsidRPr="00875FF5" w:rsidRDefault="003657EB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Oświadczam, że zapoznałem się i akceptuję postanowienia Zapytania Ofertowego i w przypadku wyboru mojej oferty zobowiązuję się do zawarcia umowy na warunkach określonych w Zapytaniu Ofertowym, w  miejscu i terminie wyznaczonym przez Zamawiającego.</w:t>
      </w:r>
    </w:p>
    <w:p w:rsidR="00E203D7" w:rsidRPr="00875FF5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Zamówienie zobowiązujemy się wykonać w terminie wskazanym w Zapytaniu ofertowym.</w:t>
      </w:r>
    </w:p>
    <w:p w:rsidR="00E203D7" w:rsidRPr="00875FF5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E203D7" w:rsidRPr="00875FF5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E203D7" w:rsidRPr="00875FF5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E203D7" w:rsidRPr="00875FF5" w:rsidRDefault="00E203D7" w:rsidP="00E203D7">
      <w:pPr>
        <w:autoSpaceDN w:val="0"/>
        <w:ind w:left="426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 xml:space="preserve">    -część zamówienia ....................................................................................................</w:t>
      </w:r>
    </w:p>
    <w:p w:rsidR="00E203D7" w:rsidRPr="00875FF5" w:rsidRDefault="00E203D7" w:rsidP="00E203D7">
      <w:pPr>
        <w:autoSpaceDN w:val="0"/>
        <w:ind w:left="426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 xml:space="preserve">    - nazwa i adres podwykonawcy ...............................................................................</w:t>
      </w:r>
    </w:p>
    <w:p w:rsidR="00E203D7" w:rsidRPr="00875FF5" w:rsidRDefault="00E203D7" w:rsidP="00E203D7">
      <w:pPr>
        <w:autoSpaceDN w:val="0"/>
        <w:ind w:left="284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10) Do oferty załączamy następujące dokumenty:</w:t>
      </w:r>
    </w:p>
    <w:p w:rsidR="00E203D7" w:rsidRPr="00875FF5" w:rsidRDefault="00E203D7" w:rsidP="00E203D7">
      <w:pPr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 xml:space="preserve">    - …………………………………………………………………………………………</w:t>
      </w:r>
    </w:p>
    <w:p w:rsidR="003657EB" w:rsidRPr="00875FF5" w:rsidRDefault="003657EB" w:rsidP="003657EB">
      <w:pPr>
        <w:widowControl/>
        <w:autoSpaceDN w:val="0"/>
        <w:ind w:left="567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Oferta wspólna (jeśli występuje):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Pełnomocnik Wykonawców wspólnie składających ofertę: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Nazwisko i imię …...............................................................................................................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Stanowisko ….....................................................................................................................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Telefon ….............................................. faks …..................................................................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Zakres umocowania ….......................................................................................................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</w:p>
    <w:p w:rsidR="003657EB" w:rsidRPr="00875FF5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Inne informacje Wykonawcy: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……………..................., dnia ….................20</w:t>
      </w:r>
      <w:r w:rsidR="009C736B">
        <w:rPr>
          <w:rFonts w:asciiTheme="minorHAnsi" w:eastAsia="Times New Roman" w:hAnsiTheme="minorHAnsi" w:cstheme="minorHAnsi"/>
          <w:kern w:val="3"/>
          <w:szCs w:val="20"/>
        </w:rPr>
        <w:t>22</w:t>
      </w:r>
      <w:r w:rsidRPr="00875FF5">
        <w:rPr>
          <w:rFonts w:asciiTheme="minorHAnsi" w:eastAsia="Times New Roman" w:hAnsiTheme="minorHAnsi" w:cstheme="minorHAnsi"/>
          <w:kern w:val="3"/>
          <w:szCs w:val="20"/>
        </w:rPr>
        <w:t>r.</w:t>
      </w:r>
    </w:p>
    <w:p w:rsidR="003657EB" w:rsidRPr="00875FF5" w:rsidRDefault="003657EB" w:rsidP="003657EB">
      <w:pPr>
        <w:widowControl/>
        <w:autoSpaceDN w:val="0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</w:p>
    <w:p w:rsidR="003657EB" w:rsidRPr="00875FF5" w:rsidRDefault="003657EB" w:rsidP="003657EB">
      <w:pPr>
        <w:widowControl/>
        <w:autoSpaceDN w:val="0"/>
        <w:ind w:left="4254"/>
        <w:jc w:val="center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….........................................................................</w:t>
      </w:r>
      <w:r w:rsidRPr="00875FF5">
        <w:rPr>
          <w:rFonts w:asciiTheme="minorHAnsi" w:eastAsia="Times New Roman" w:hAnsiTheme="minorHAnsi" w:cstheme="minorHAnsi"/>
          <w:kern w:val="3"/>
          <w:szCs w:val="20"/>
        </w:rPr>
        <w:br/>
        <w:t>(imię i nazwisko, podpis uprawnionego</w:t>
      </w:r>
    </w:p>
    <w:p w:rsidR="00282AD7" w:rsidRPr="00875FF5" w:rsidRDefault="003657EB" w:rsidP="00186B60">
      <w:pPr>
        <w:widowControl/>
        <w:autoSpaceDN w:val="0"/>
        <w:ind w:left="4254"/>
        <w:jc w:val="center"/>
        <w:textAlignment w:val="baseline"/>
        <w:rPr>
          <w:rFonts w:asciiTheme="minorHAnsi" w:eastAsia="Times New Roman" w:hAnsiTheme="minorHAnsi" w:cstheme="minorHAnsi"/>
          <w:kern w:val="3"/>
          <w:szCs w:val="20"/>
        </w:rPr>
      </w:pPr>
      <w:r w:rsidRPr="00875FF5">
        <w:rPr>
          <w:rFonts w:asciiTheme="minorHAnsi" w:eastAsia="Times New Roman" w:hAnsiTheme="minorHAnsi" w:cstheme="minorHAnsi"/>
          <w:kern w:val="3"/>
          <w:szCs w:val="20"/>
        </w:rPr>
        <w:t>przedstawiciela wykonawcy)</w:t>
      </w:r>
    </w:p>
    <w:sectPr w:rsidR="00282AD7" w:rsidRPr="00875FF5" w:rsidSect="00EE3CB9">
      <w:footerReference w:type="default" r:id="rId8"/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F6" w:rsidRDefault="003E6DF6">
      <w:r>
        <w:separator/>
      </w:r>
    </w:p>
  </w:endnote>
  <w:endnote w:type="continuationSeparator" w:id="0">
    <w:p w:rsidR="003E6DF6" w:rsidRDefault="003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A" w:rsidRDefault="006857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D424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875FF5">
      <w:rPr>
        <w:b/>
        <w:bCs/>
      </w:rPr>
      <w:t>2</w:t>
    </w:r>
  </w:p>
  <w:p w:rsidR="0068575A" w:rsidRDefault="0068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F6" w:rsidRDefault="003E6DF6">
      <w:r>
        <w:separator/>
      </w:r>
    </w:p>
  </w:footnote>
  <w:footnote w:type="continuationSeparator" w:id="0">
    <w:p w:rsidR="003E6DF6" w:rsidRDefault="003E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631F4A"/>
    <w:multiLevelType w:val="multilevel"/>
    <w:tmpl w:val="9D2C14AC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484" w:hanging="360"/>
      </w:pPr>
    </w:lvl>
    <w:lvl w:ilvl="3">
      <w:start w:val="1"/>
      <w:numFmt w:val="decimal"/>
      <w:lvlText w:val="%1.%2.%3.%4."/>
      <w:lvlJc w:val="left"/>
      <w:pPr>
        <w:ind w:left="546" w:hanging="360"/>
      </w:pPr>
    </w:lvl>
    <w:lvl w:ilvl="4">
      <w:start w:val="1"/>
      <w:numFmt w:val="decimal"/>
      <w:lvlText w:val="%1.%2.%3.%4.%5."/>
      <w:lvlJc w:val="left"/>
      <w:pPr>
        <w:ind w:left="608" w:hanging="360"/>
      </w:pPr>
    </w:lvl>
    <w:lvl w:ilvl="5">
      <w:start w:val="1"/>
      <w:numFmt w:val="decimal"/>
      <w:lvlText w:val="%1.%2.%3.%4.%5.%6."/>
      <w:lvlJc w:val="left"/>
      <w:pPr>
        <w:ind w:left="670" w:hanging="360"/>
      </w:pPr>
    </w:lvl>
    <w:lvl w:ilvl="6">
      <w:start w:val="1"/>
      <w:numFmt w:val="decimal"/>
      <w:lvlText w:val="%1.%2.%3.%4.%5.%6.%7."/>
      <w:lvlJc w:val="left"/>
      <w:pPr>
        <w:ind w:left="732" w:hanging="360"/>
      </w:pPr>
    </w:lvl>
    <w:lvl w:ilvl="7">
      <w:start w:val="1"/>
      <w:numFmt w:val="decimal"/>
      <w:lvlText w:val="%1.%2.%3.%4.%5.%6.%7.%8."/>
      <w:lvlJc w:val="left"/>
      <w:pPr>
        <w:ind w:left="794" w:hanging="360"/>
      </w:pPr>
    </w:lvl>
    <w:lvl w:ilvl="8">
      <w:start w:val="1"/>
      <w:numFmt w:val="decimal"/>
      <w:lvlText w:val="%1.%2.%3.%4.%5.%6.%7.%8.%9."/>
      <w:lvlJc w:val="left"/>
      <w:pPr>
        <w:ind w:left="856" w:hanging="360"/>
      </w:pPr>
    </w:lvl>
  </w:abstractNum>
  <w:abstractNum w:abstractNumId="5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105FE4"/>
    <w:multiLevelType w:val="hybridMultilevel"/>
    <w:tmpl w:val="0098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844"/>
    <w:multiLevelType w:val="hybridMultilevel"/>
    <w:tmpl w:val="025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FEC"/>
    <w:multiLevelType w:val="hybridMultilevel"/>
    <w:tmpl w:val="403CA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0155E"/>
    <w:multiLevelType w:val="hybridMultilevel"/>
    <w:tmpl w:val="3FF86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33F97"/>
    <w:multiLevelType w:val="hybridMultilevel"/>
    <w:tmpl w:val="94560AD6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27604835"/>
    <w:multiLevelType w:val="hybridMultilevel"/>
    <w:tmpl w:val="ED44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2167"/>
    <w:multiLevelType w:val="hybridMultilevel"/>
    <w:tmpl w:val="36223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633CA"/>
    <w:multiLevelType w:val="hybridMultilevel"/>
    <w:tmpl w:val="69BA5DB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B581C88"/>
    <w:multiLevelType w:val="hybridMultilevel"/>
    <w:tmpl w:val="1CC071D2"/>
    <w:lvl w:ilvl="0" w:tplc="C40ED4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6D92"/>
    <w:multiLevelType w:val="hybridMultilevel"/>
    <w:tmpl w:val="6D34B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6067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C4FB2"/>
    <w:multiLevelType w:val="hybridMultilevel"/>
    <w:tmpl w:val="62D4C6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193BED"/>
    <w:multiLevelType w:val="hybridMultilevel"/>
    <w:tmpl w:val="41C6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0347"/>
    <w:multiLevelType w:val="hybridMultilevel"/>
    <w:tmpl w:val="D5D04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5456"/>
    <w:multiLevelType w:val="hybridMultilevel"/>
    <w:tmpl w:val="AB42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73547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4A2"/>
    <w:multiLevelType w:val="hybridMultilevel"/>
    <w:tmpl w:val="5626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1575"/>
    <w:multiLevelType w:val="hybridMultilevel"/>
    <w:tmpl w:val="137848F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2481004"/>
    <w:multiLevelType w:val="hybridMultilevel"/>
    <w:tmpl w:val="58D2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083"/>
    <w:multiLevelType w:val="hybridMultilevel"/>
    <w:tmpl w:val="F916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7C54"/>
    <w:multiLevelType w:val="hybridMultilevel"/>
    <w:tmpl w:val="F66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A38EA"/>
    <w:multiLevelType w:val="hybridMultilevel"/>
    <w:tmpl w:val="6298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66C18"/>
    <w:multiLevelType w:val="hybridMultilevel"/>
    <w:tmpl w:val="1EFAE204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25D2A"/>
    <w:multiLevelType w:val="hybridMultilevel"/>
    <w:tmpl w:val="CD9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4F8C"/>
    <w:multiLevelType w:val="hybridMultilevel"/>
    <w:tmpl w:val="447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BD9"/>
    <w:multiLevelType w:val="hybridMultilevel"/>
    <w:tmpl w:val="37AC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58D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C0041"/>
    <w:multiLevelType w:val="hybridMultilevel"/>
    <w:tmpl w:val="D1E259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C867345"/>
    <w:multiLevelType w:val="hybridMultilevel"/>
    <w:tmpl w:val="7E4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22450"/>
    <w:multiLevelType w:val="hybridMultilevel"/>
    <w:tmpl w:val="89121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32124D"/>
    <w:multiLevelType w:val="multilevel"/>
    <w:tmpl w:val="BDB8D88E"/>
    <w:styleLink w:val="WW8Num1"/>
    <w:lvl w:ilvl="0">
      <w:numFmt w:val="bullet"/>
      <w:lvlText w:val="-"/>
      <w:lvlJc w:val="left"/>
      <w:pPr>
        <w:ind w:left="930" w:hanging="93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299" w:firstLine="0"/>
      </w:pPr>
    </w:lvl>
    <w:lvl w:ilvl="2">
      <w:start w:val="1"/>
      <w:numFmt w:val="decimal"/>
      <w:lvlText w:val="%3.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4)"/>
      <w:lvlJc w:val="left"/>
      <w:pPr>
        <w:ind w:left="521" w:firstLine="0"/>
      </w:pPr>
    </w:lvl>
    <w:lvl w:ilvl="4">
      <w:start w:val="1"/>
      <w:numFmt w:val="lowerLetter"/>
      <w:lvlText w:val="%5)"/>
      <w:lvlJc w:val="left"/>
      <w:pPr>
        <w:ind w:left="770" w:hanging="238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abstractNum w:abstractNumId="37" w15:restartNumberingAfterBreak="0">
    <w:nsid w:val="57BE35F5"/>
    <w:multiLevelType w:val="hybridMultilevel"/>
    <w:tmpl w:val="73A574B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7ED60D5"/>
    <w:multiLevelType w:val="hybridMultilevel"/>
    <w:tmpl w:val="471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933FD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15060"/>
    <w:multiLevelType w:val="hybridMultilevel"/>
    <w:tmpl w:val="710C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11A37"/>
    <w:multiLevelType w:val="hybridMultilevel"/>
    <w:tmpl w:val="DAC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A70DA"/>
    <w:multiLevelType w:val="hybridMultilevel"/>
    <w:tmpl w:val="61B2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73C8A"/>
    <w:multiLevelType w:val="hybridMultilevel"/>
    <w:tmpl w:val="932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B0AB5"/>
    <w:multiLevelType w:val="hybridMultilevel"/>
    <w:tmpl w:val="90EC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C49DF"/>
    <w:multiLevelType w:val="hybridMultilevel"/>
    <w:tmpl w:val="4FF24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F5450B"/>
    <w:multiLevelType w:val="hybridMultilevel"/>
    <w:tmpl w:val="05E6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C08E4"/>
    <w:multiLevelType w:val="hybridMultilevel"/>
    <w:tmpl w:val="A3E4DBBC"/>
    <w:lvl w:ilvl="0" w:tplc="92AA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970785"/>
    <w:multiLevelType w:val="hybridMultilevel"/>
    <w:tmpl w:val="9A8C894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6215"/>
    <w:multiLevelType w:val="hybridMultilevel"/>
    <w:tmpl w:val="2A347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8"/>
  </w:num>
  <w:num w:numId="3">
    <w:abstractNumId w:val="9"/>
  </w:num>
  <w:num w:numId="4">
    <w:abstractNumId w:val="28"/>
  </w:num>
  <w:num w:numId="5">
    <w:abstractNumId w:val="16"/>
  </w:num>
  <w:num w:numId="6">
    <w:abstractNumId w:val="39"/>
  </w:num>
  <w:num w:numId="7">
    <w:abstractNumId w:val="44"/>
  </w:num>
  <w:num w:numId="8">
    <w:abstractNumId w:val="21"/>
  </w:num>
  <w:num w:numId="9">
    <w:abstractNumId w:val="38"/>
  </w:num>
  <w:num w:numId="10">
    <w:abstractNumId w:val="49"/>
  </w:num>
  <w:num w:numId="11">
    <w:abstractNumId w:val="25"/>
  </w:num>
  <w:num w:numId="12">
    <w:abstractNumId w:val="14"/>
  </w:num>
  <w:num w:numId="13">
    <w:abstractNumId w:val="33"/>
  </w:num>
  <w:num w:numId="14">
    <w:abstractNumId w:val="47"/>
  </w:num>
  <w:num w:numId="15">
    <w:abstractNumId w:val="32"/>
  </w:num>
  <w:num w:numId="16">
    <w:abstractNumId w:val="34"/>
  </w:num>
  <w:num w:numId="17">
    <w:abstractNumId w:val="36"/>
  </w:num>
  <w:num w:numId="18">
    <w:abstractNumId w:val="23"/>
  </w:num>
  <w:num w:numId="19">
    <w:abstractNumId w:val="43"/>
  </w:num>
  <w:num w:numId="20">
    <w:abstractNumId w:val="13"/>
  </w:num>
  <w:num w:numId="21">
    <w:abstractNumId w:val="19"/>
  </w:num>
  <w:num w:numId="22">
    <w:abstractNumId w:val="27"/>
  </w:num>
  <w:num w:numId="23">
    <w:abstractNumId w:val="4"/>
  </w:num>
  <w:num w:numId="24">
    <w:abstractNumId w:val="42"/>
  </w:num>
  <w:num w:numId="25">
    <w:abstractNumId w:val="11"/>
  </w:num>
  <w:num w:numId="26">
    <w:abstractNumId w:val="12"/>
  </w:num>
  <w:num w:numId="27">
    <w:abstractNumId w:val="15"/>
  </w:num>
  <w:num w:numId="28">
    <w:abstractNumId w:val="10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0"/>
  </w:num>
  <w:num w:numId="33">
    <w:abstractNumId w:val="46"/>
  </w:num>
  <w:num w:numId="34">
    <w:abstractNumId w:val="30"/>
  </w:num>
  <w:num w:numId="35">
    <w:abstractNumId w:val="35"/>
  </w:num>
  <w:num w:numId="36">
    <w:abstractNumId w:val="18"/>
  </w:num>
  <w:num w:numId="37">
    <w:abstractNumId w:val="26"/>
  </w:num>
  <w:num w:numId="38">
    <w:abstractNumId w:val="24"/>
  </w:num>
  <w:num w:numId="39">
    <w:abstractNumId w:val="20"/>
  </w:num>
  <w:num w:numId="40">
    <w:abstractNumId w:val="45"/>
  </w:num>
  <w:num w:numId="41">
    <w:abstractNumId w:val="41"/>
  </w:num>
  <w:num w:numId="42">
    <w:abstractNumId w:val="29"/>
  </w:num>
  <w:num w:numId="43">
    <w:abstractNumId w:val="17"/>
  </w:num>
  <w:num w:numId="44">
    <w:abstractNumId w:val="6"/>
  </w:num>
  <w:num w:numId="45">
    <w:abstractNumId w:val="31"/>
  </w:num>
  <w:num w:numId="4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016F9"/>
    <w:rsid w:val="00003DC1"/>
    <w:rsid w:val="00011161"/>
    <w:rsid w:val="0001755B"/>
    <w:rsid w:val="000315C5"/>
    <w:rsid w:val="00040C7D"/>
    <w:rsid w:val="000445E9"/>
    <w:rsid w:val="000526D9"/>
    <w:rsid w:val="00054AD3"/>
    <w:rsid w:val="00055416"/>
    <w:rsid w:val="000618B6"/>
    <w:rsid w:val="000634EA"/>
    <w:rsid w:val="000670E0"/>
    <w:rsid w:val="00067999"/>
    <w:rsid w:val="00070C00"/>
    <w:rsid w:val="0008351B"/>
    <w:rsid w:val="000901BC"/>
    <w:rsid w:val="000947A7"/>
    <w:rsid w:val="000A7FCD"/>
    <w:rsid w:val="000C04BF"/>
    <w:rsid w:val="00104941"/>
    <w:rsid w:val="001144BC"/>
    <w:rsid w:val="001161E1"/>
    <w:rsid w:val="00116A91"/>
    <w:rsid w:val="0014032B"/>
    <w:rsid w:val="00140773"/>
    <w:rsid w:val="0015376D"/>
    <w:rsid w:val="00155832"/>
    <w:rsid w:val="001564B1"/>
    <w:rsid w:val="0016220B"/>
    <w:rsid w:val="0018276A"/>
    <w:rsid w:val="00186B60"/>
    <w:rsid w:val="00187474"/>
    <w:rsid w:val="00190B29"/>
    <w:rsid w:val="0019297A"/>
    <w:rsid w:val="001977DE"/>
    <w:rsid w:val="001A3EA8"/>
    <w:rsid w:val="001B7A27"/>
    <w:rsid w:val="001C4E55"/>
    <w:rsid w:val="001D0445"/>
    <w:rsid w:val="001D2143"/>
    <w:rsid w:val="001E4276"/>
    <w:rsid w:val="001F59D6"/>
    <w:rsid w:val="001F68A8"/>
    <w:rsid w:val="0020607C"/>
    <w:rsid w:val="00217019"/>
    <w:rsid w:val="0025645E"/>
    <w:rsid w:val="00256A73"/>
    <w:rsid w:val="002740A4"/>
    <w:rsid w:val="00277BFF"/>
    <w:rsid w:val="002816EC"/>
    <w:rsid w:val="00282AD7"/>
    <w:rsid w:val="00286462"/>
    <w:rsid w:val="002906C6"/>
    <w:rsid w:val="002A4199"/>
    <w:rsid w:val="002B07B5"/>
    <w:rsid w:val="002B2901"/>
    <w:rsid w:val="002B4077"/>
    <w:rsid w:val="002C5D61"/>
    <w:rsid w:val="002D4EA3"/>
    <w:rsid w:val="002E2F57"/>
    <w:rsid w:val="002E5DEF"/>
    <w:rsid w:val="003201D8"/>
    <w:rsid w:val="003246BB"/>
    <w:rsid w:val="00332FD5"/>
    <w:rsid w:val="0033463B"/>
    <w:rsid w:val="00341300"/>
    <w:rsid w:val="00355E67"/>
    <w:rsid w:val="0035722E"/>
    <w:rsid w:val="003657EB"/>
    <w:rsid w:val="00366BFB"/>
    <w:rsid w:val="003772CC"/>
    <w:rsid w:val="00380BAC"/>
    <w:rsid w:val="003932E1"/>
    <w:rsid w:val="00394989"/>
    <w:rsid w:val="003A3736"/>
    <w:rsid w:val="003C0674"/>
    <w:rsid w:val="003C65D7"/>
    <w:rsid w:val="003E52A4"/>
    <w:rsid w:val="003E6DF6"/>
    <w:rsid w:val="003F4FB5"/>
    <w:rsid w:val="004019BA"/>
    <w:rsid w:val="00411ED7"/>
    <w:rsid w:val="004238F0"/>
    <w:rsid w:val="00423C2C"/>
    <w:rsid w:val="004249BC"/>
    <w:rsid w:val="00424E2A"/>
    <w:rsid w:val="00436DF0"/>
    <w:rsid w:val="00437205"/>
    <w:rsid w:val="0045040A"/>
    <w:rsid w:val="00451C0F"/>
    <w:rsid w:val="004538A7"/>
    <w:rsid w:val="00460270"/>
    <w:rsid w:val="0046188F"/>
    <w:rsid w:val="00463B6C"/>
    <w:rsid w:val="00471AA5"/>
    <w:rsid w:val="00483AFA"/>
    <w:rsid w:val="00486851"/>
    <w:rsid w:val="00495981"/>
    <w:rsid w:val="004A148F"/>
    <w:rsid w:val="004B0598"/>
    <w:rsid w:val="004B3184"/>
    <w:rsid w:val="004B4D1C"/>
    <w:rsid w:val="004D2959"/>
    <w:rsid w:val="004F015C"/>
    <w:rsid w:val="004F16A9"/>
    <w:rsid w:val="004F2455"/>
    <w:rsid w:val="004F4EB5"/>
    <w:rsid w:val="00513562"/>
    <w:rsid w:val="005208B9"/>
    <w:rsid w:val="00521C82"/>
    <w:rsid w:val="00534C1F"/>
    <w:rsid w:val="00537258"/>
    <w:rsid w:val="00537EF7"/>
    <w:rsid w:val="00542D80"/>
    <w:rsid w:val="00552D68"/>
    <w:rsid w:val="00554A2F"/>
    <w:rsid w:val="00557B5F"/>
    <w:rsid w:val="00571674"/>
    <w:rsid w:val="0057270B"/>
    <w:rsid w:val="00581370"/>
    <w:rsid w:val="00582A28"/>
    <w:rsid w:val="00582D3D"/>
    <w:rsid w:val="00584EF5"/>
    <w:rsid w:val="005A32DE"/>
    <w:rsid w:val="005A7FA7"/>
    <w:rsid w:val="005B0014"/>
    <w:rsid w:val="005B0AD9"/>
    <w:rsid w:val="005D08F5"/>
    <w:rsid w:val="005D6B20"/>
    <w:rsid w:val="005E2F35"/>
    <w:rsid w:val="005F17AA"/>
    <w:rsid w:val="00612693"/>
    <w:rsid w:val="006162C1"/>
    <w:rsid w:val="006309CE"/>
    <w:rsid w:val="00653567"/>
    <w:rsid w:val="00661DE9"/>
    <w:rsid w:val="006628FE"/>
    <w:rsid w:val="006671F3"/>
    <w:rsid w:val="00670373"/>
    <w:rsid w:val="00675561"/>
    <w:rsid w:val="0068575A"/>
    <w:rsid w:val="00687E00"/>
    <w:rsid w:val="00697BE9"/>
    <w:rsid w:val="006D55F3"/>
    <w:rsid w:val="006E003E"/>
    <w:rsid w:val="006F4E0A"/>
    <w:rsid w:val="00700F1A"/>
    <w:rsid w:val="00701CFB"/>
    <w:rsid w:val="007139CD"/>
    <w:rsid w:val="0071704B"/>
    <w:rsid w:val="007233C1"/>
    <w:rsid w:val="00731DC5"/>
    <w:rsid w:val="00762471"/>
    <w:rsid w:val="007A067D"/>
    <w:rsid w:val="007B749F"/>
    <w:rsid w:val="007D2A8A"/>
    <w:rsid w:val="007D4E04"/>
    <w:rsid w:val="008015E1"/>
    <w:rsid w:val="00814587"/>
    <w:rsid w:val="0082287A"/>
    <w:rsid w:val="0082656F"/>
    <w:rsid w:val="00840CE9"/>
    <w:rsid w:val="008504C6"/>
    <w:rsid w:val="00873419"/>
    <w:rsid w:val="00875FF5"/>
    <w:rsid w:val="00887187"/>
    <w:rsid w:val="008B4F5B"/>
    <w:rsid w:val="008C50A4"/>
    <w:rsid w:val="008D03A5"/>
    <w:rsid w:val="008E0E50"/>
    <w:rsid w:val="008E4235"/>
    <w:rsid w:val="008F2861"/>
    <w:rsid w:val="008F7713"/>
    <w:rsid w:val="00911347"/>
    <w:rsid w:val="00913F6B"/>
    <w:rsid w:val="009214C5"/>
    <w:rsid w:val="00925F09"/>
    <w:rsid w:val="00957290"/>
    <w:rsid w:val="00963466"/>
    <w:rsid w:val="009776F6"/>
    <w:rsid w:val="0099474C"/>
    <w:rsid w:val="00995903"/>
    <w:rsid w:val="009A27A9"/>
    <w:rsid w:val="009B296E"/>
    <w:rsid w:val="009B4B45"/>
    <w:rsid w:val="009B4CD2"/>
    <w:rsid w:val="009C736B"/>
    <w:rsid w:val="009F3B04"/>
    <w:rsid w:val="00A00AF2"/>
    <w:rsid w:val="00A22C6E"/>
    <w:rsid w:val="00A264CE"/>
    <w:rsid w:val="00A37397"/>
    <w:rsid w:val="00A41D2C"/>
    <w:rsid w:val="00A42E0B"/>
    <w:rsid w:val="00A512DF"/>
    <w:rsid w:val="00A53983"/>
    <w:rsid w:val="00A57EF8"/>
    <w:rsid w:val="00A83F08"/>
    <w:rsid w:val="00A851A1"/>
    <w:rsid w:val="00AA05E7"/>
    <w:rsid w:val="00AA0789"/>
    <w:rsid w:val="00AA3FBC"/>
    <w:rsid w:val="00AB4363"/>
    <w:rsid w:val="00AD18FF"/>
    <w:rsid w:val="00AE5576"/>
    <w:rsid w:val="00AF1FF5"/>
    <w:rsid w:val="00AF5C52"/>
    <w:rsid w:val="00B06AB7"/>
    <w:rsid w:val="00B07F15"/>
    <w:rsid w:val="00B10E78"/>
    <w:rsid w:val="00B10EFC"/>
    <w:rsid w:val="00B21245"/>
    <w:rsid w:val="00B30166"/>
    <w:rsid w:val="00B40A8A"/>
    <w:rsid w:val="00B42271"/>
    <w:rsid w:val="00B47D15"/>
    <w:rsid w:val="00B558A1"/>
    <w:rsid w:val="00B57478"/>
    <w:rsid w:val="00B67DB0"/>
    <w:rsid w:val="00B76D28"/>
    <w:rsid w:val="00B77E86"/>
    <w:rsid w:val="00B800B8"/>
    <w:rsid w:val="00B80502"/>
    <w:rsid w:val="00BA324F"/>
    <w:rsid w:val="00BD57AD"/>
    <w:rsid w:val="00BE6926"/>
    <w:rsid w:val="00BE7DC8"/>
    <w:rsid w:val="00BF1368"/>
    <w:rsid w:val="00BF72E5"/>
    <w:rsid w:val="00C00FF8"/>
    <w:rsid w:val="00C044F3"/>
    <w:rsid w:val="00C17E65"/>
    <w:rsid w:val="00C651F5"/>
    <w:rsid w:val="00C676E1"/>
    <w:rsid w:val="00C84659"/>
    <w:rsid w:val="00C84B6D"/>
    <w:rsid w:val="00C86AFC"/>
    <w:rsid w:val="00C9582D"/>
    <w:rsid w:val="00C968C2"/>
    <w:rsid w:val="00CA0931"/>
    <w:rsid w:val="00CB7E21"/>
    <w:rsid w:val="00CC1F85"/>
    <w:rsid w:val="00CD4244"/>
    <w:rsid w:val="00CE11C8"/>
    <w:rsid w:val="00CE557D"/>
    <w:rsid w:val="00CF2274"/>
    <w:rsid w:val="00CF2458"/>
    <w:rsid w:val="00CF3F22"/>
    <w:rsid w:val="00D05DFC"/>
    <w:rsid w:val="00D12959"/>
    <w:rsid w:val="00D20318"/>
    <w:rsid w:val="00D23F37"/>
    <w:rsid w:val="00D25042"/>
    <w:rsid w:val="00D33393"/>
    <w:rsid w:val="00D41D71"/>
    <w:rsid w:val="00D43469"/>
    <w:rsid w:val="00D663AC"/>
    <w:rsid w:val="00D7359A"/>
    <w:rsid w:val="00D94242"/>
    <w:rsid w:val="00DA2641"/>
    <w:rsid w:val="00DA691A"/>
    <w:rsid w:val="00DA7208"/>
    <w:rsid w:val="00DB0475"/>
    <w:rsid w:val="00DB13C0"/>
    <w:rsid w:val="00DB193A"/>
    <w:rsid w:val="00DC6B01"/>
    <w:rsid w:val="00DD162A"/>
    <w:rsid w:val="00DD6672"/>
    <w:rsid w:val="00DD77CB"/>
    <w:rsid w:val="00DE1602"/>
    <w:rsid w:val="00DE71E5"/>
    <w:rsid w:val="00E034FF"/>
    <w:rsid w:val="00E06DB9"/>
    <w:rsid w:val="00E203D7"/>
    <w:rsid w:val="00E21DD8"/>
    <w:rsid w:val="00E31D4F"/>
    <w:rsid w:val="00E32852"/>
    <w:rsid w:val="00E376F3"/>
    <w:rsid w:val="00E41ACA"/>
    <w:rsid w:val="00E7305A"/>
    <w:rsid w:val="00E953A6"/>
    <w:rsid w:val="00E96C1C"/>
    <w:rsid w:val="00EE0CDB"/>
    <w:rsid w:val="00EE3CB9"/>
    <w:rsid w:val="00F10688"/>
    <w:rsid w:val="00F143FC"/>
    <w:rsid w:val="00F16472"/>
    <w:rsid w:val="00F35478"/>
    <w:rsid w:val="00F454B8"/>
    <w:rsid w:val="00F52767"/>
    <w:rsid w:val="00F63372"/>
    <w:rsid w:val="00F6348E"/>
    <w:rsid w:val="00F638A3"/>
    <w:rsid w:val="00F67C27"/>
    <w:rsid w:val="00F718B9"/>
    <w:rsid w:val="00FA2E4B"/>
    <w:rsid w:val="00FA5996"/>
    <w:rsid w:val="00FB595C"/>
    <w:rsid w:val="00FC5930"/>
    <w:rsid w:val="00FC606E"/>
    <w:rsid w:val="00FC6C19"/>
    <w:rsid w:val="00FD694B"/>
    <w:rsid w:val="00FF17F5"/>
    <w:rsid w:val="00FF487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DDA3-E3FA-4283-84FC-B2309E5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C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0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1D8"/>
    <w:pPr>
      <w:tabs>
        <w:tab w:val="center" w:pos="4536"/>
        <w:tab w:val="right" w:pos="9072"/>
      </w:tabs>
    </w:pPr>
  </w:style>
  <w:style w:type="character" w:styleId="Hipercze">
    <w:name w:val="Hyperlink"/>
    <w:rsid w:val="003201D8"/>
    <w:rPr>
      <w:color w:val="0000FF"/>
      <w:u w:val="single"/>
    </w:rPr>
  </w:style>
  <w:style w:type="character" w:customStyle="1" w:styleId="a">
    <w:name w:val="a"/>
    <w:basedOn w:val="Domylnaczcionkaakapitu"/>
    <w:rsid w:val="003201D8"/>
  </w:style>
  <w:style w:type="paragraph" w:styleId="Tekstdymka">
    <w:name w:val="Balloon Text"/>
    <w:basedOn w:val="Normalny"/>
    <w:semiHidden/>
    <w:rsid w:val="00D41D7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21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25042"/>
    <w:pPr>
      <w:jc w:val="center"/>
    </w:pPr>
    <w:rPr>
      <w:rFonts w:ascii="Bookman Old Style" w:hAnsi="Bookman Old Style"/>
      <w:b/>
      <w:bCs/>
      <w:i/>
      <w:iCs/>
    </w:rPr>
  </w:style>
  <w:style w:type="paragraph" w:styleId="NormalnyWeb">
    <w:name w:val="Normal (Web)"/>
    <w:basedOn w:val="Normalny"/>
    <w:rsid w:val="0008351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ytu">
    <w:name w:val="Title"/>
    <w:basedOn w:val="Normalny"/>
    <w:qFormat/>
    <w:rsid w:val="00366BFB"/>
    <w:pPr>
      <w:widowControl/>
      <w:suppressAutoHyphens w:val="0"/>
      <w:jc w:val="center"/>
    </w:pPr>
    <w:rPr>
      <w:rFonts w:eastAsia="Times New Roman"/>
      <w:b/>
      <w:kern w:val="0"/>
      <w:sz w:val="20"/>
      <w:u w:val="single"/>
    </w:rPr>
  </w:style>
  <w:style w:type="numbering" w:customStyle="1" w:styleId="WW8Num1">
    <w:name w:val="WW8Num1"/>
    <w:basedOn w:val="Bezlisty"/>
    <w:rsid w:val="00584EF5"/>
    <w:pPr>
      <w:numPr>
        <w:numId w:val="17"/>
      </w:numPr>
    </w:pPr>
  </w:style>
  <w:style w:type="paragraph" w:customStyle="1" w:styleId="Standard">
    <w:name w:val="Standard"/>
    <w:rsid w:val="00584EF5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numbering" w:customStyle="1" w:styleId="WW8Num3">
    <w:name w:val="WW8Num3"/>
    <w:basedOn w:val="Bezlisty"/>
    <w:rsid w:val="00584EF5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rsid w:val="003657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657EB"/>
    <w:rPr>
      <w:rFonts w:eastAsia="Lucida Sans Unicode"/>
      <w:kern w:val="1"/>
    </w:rPr>
  </w:style>
  <w:style w:type="character" w:styleId="Odwoanieprzypisudolnego">
    <w:name w:val="footnote reference"/>
    <w:uiPriority w:val="99"/>
    <w:rsid w:val="003657EB"/>
    <w:rPr>
      <w:vertAlign w:val="superscript"/>
    </w:rPr>
  </w:style>
  <w:style w:type="character" w:customStyle="1" w:styleId="DeltaViewInsertion">
    <w:name w:val="DeltaView Insertion"/>
    <w:rsid w:val="003657EB"/>
    <w:rPr>
      <w:b/>
      <w:i/>
      <w:spacing w:val="0"/>
    </w:rPr>
  </w:style>
  <w:style w:type="table" w:styleId="Tabela-Siatka">
    <w:name w:val="Table Grid"/>
    <w:basedOn w:val="Standardowy"/>
    <w:uiPriority w:val="59"/>
    <w:rsid w:val="008C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3CB9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1F68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050D-652E-497A-B54D-8F547245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PPiGN</vt:lpstr>
    </vt:vector>
  </TitlesOfParts>
  <Company>UM Płoty</Company>
  <LinksUpToDate>false</LinksUpToDate>
  <CharactersWithSpaces>3986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http://www.ploty.pl/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mailto:um@ploty.pl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PPiGN</dc:title>
  <dc:subject/>
  <dc:creator>grunty3</dc:creator>
  <cp:keywords/>
  <dc:description/>
  <cp:lastModifiedBy>Sławomir Kwiatkowski</cp:lastModifiedBy>
  <cp:revision>2</cp:revision>
  <cp:lastPrinted>2022-11-22T13:33:00Z</cp:lastPrinted>
  <dcterms:created xsi:type="dcterms:W3CDTF">2022-11-22T13:39:00Z</dcterms:created>
  <dcterms:modified xsi:type="dcterms:W3CDTF">2022-11-22T13:39:00Z</dcterms:modified>
</cp:coreProperties>
</file>