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  <w:bookmarkStart w:id="0" w:name="_GoBack"/>
      <w:bookmarkEnd w:id="0"/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3657EB" w:rsidRPr="003657EB" w:rsidRDefault="003657EB" w:rsidP="003657EB">
      <w:pPr>
        <w:widowControl/>
        <w:autoSpaceDN w:val="0"/>
        <w:jc w:val="center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8"/>
          <w:szCs w:val="28"/>
        </w:rPr>
        <w:t>FORMULARZ OFERTOWY WYKONAWCY</w:t>
      </w:r>
      <w:r w:rsidRPr="003657EB">
        <w:rPr>
          <w:rFonts w:eastAsia="Times New Roman"/>
          <w:b/>
          <w:bCs/>
          <w:kern w:val="3"/>
          <w:szCs w:val="20"/>
        </w:rPr>
        <w:br/>
      </w:r>
      <w:r w:rsidRPr="003657EB">
        <w:rPr>
          <w:rFonts w:eastAsia="Times New Roman"/>
          <w:bCs/>
          <w:kern w:val="3"/>
          <w:szCs w:val="20"/>
        </w:rPr>
        <w:t>na realizację zadania pn.:</w:t>
      </w:r>
    </w:p>
    <w:p w:rsidR="003657EB" w:rsidRPr="00E203D7" w:rsidRDefault="003657EB" w:rsidP="008C50A4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u w:val="single"/>
          <w:lang w:eastAsia="en-US"/>
        </w:rPr>
      </w:pPr>
      <w:r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 w:rsidR="008C50A4" w:rsidRPr="00E203D7">
        <w:rPr>
          <w:rFonts w:eastAsia="Calibri"/>
          <w:b/>
          <w:kern w:val="0"/>
          <w:u w:val="single"/>
          <w:lang w:eastAsia="en-US"/>
        </w:rPr>
        <w:t>Z</w:t>
      </w:r>
      <w:r w:rsidR="008C50A4" w:rsidRPr="006309CE">
        <w:rPr>
          <w:rFonts w:eastAsia="Calibri"/>
          <w:b/>
          <w:kern w:val="0"/>
          <w:u w:val="single"/>
          <w:lang w:eastAsia="en-US"/>
        </w:rPr>
        <w:t xml:space="preserve">akup i dostawa </w:t>
      </w:r>
      <w:r w:rsidR="002D2762" w:rsidRPr="002D2762">
        <w:rPr>
          <w:rFonts w:eastAsia="Calibri"/>
          <w:b/>
          <w:kern w:val="0"/>
          <w:u w:val="single"/>
          <w:lang w:eastAsia="en-US"/>
        </w:rPr>
        <w:t>systemu do obsługi płatności masowych wraz z integracją z istniejącymi systemami dziedzinowymi</w:t>
      </w:r>
      <w:r w:rsidR="008C50A4"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Wykonawcy:</w:t>
      </w:r>
      <w:r w:rsidRPr="003657EB">
        <w:rPr>
          <w:rFonts w:eastAsia="Times New Roman"/>
          <w:kern w:val="3"/>
          <w:szCs w:val="20"/>
        </w:rPr>
        <w:br/>
        <w:t>Nazwa …...............................................................................................................................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Siedziba …............................................................................................................................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telefonu / faks …...............................................................................................................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adres e-mail …......................................................................................................................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NIP ….................................................. nr REGON …......................................................</w:t>
      </w: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Zamawiającego:</w:t>
      </w:r>
      <w:r w:rsidRPr="003657EB">
        <w:rPr>
          <w:rFonts w:eastAsia="Times New Roman"/>
          <w:kern w:val="3"/>
          <w:szCs w:val="20"/>
        </w:rPr>
        <w:t xml:space="preserve">  Gmina Płoty, Plac Konstytucji 3 Maja 1, 72-310 Płoty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Zobowiązania Wykonawcy:</w:t>
      </w:r>
    </w:p>
    <w:p w:rsidR="003657EB" w:rsidRPr="00E203D7" w:rsidRDefault="003657EB" w:rsidP="00E203D7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lang w:eastAsia="en-US"/>
        </w:rPr>
      </w:pPr>
      <w:r w:rsidRPr="003657EB">
        <w:rPr>
          <w:rFonts w:eastAsia="Tahoma"/>
          <w:kern w:val="3"/>
        </w:rPr>
        <w:br/>
      </w:r>
      <w:r w:rsidRPr="003657EB">
        <w:rPr>
          <w:rFonts w:eastAsia="Tahoma"/>
          <w:b/>
          <w:bCs/>
          <w:kern w:val="3"/>
        </w:rPr>
        <w:t xml:space="preserve">Przystępując do </w:t>
      </w:r>
      <w:r>
        <w:rPr>
          <w:rFonts w:eastAsia="Tahoma"/>
          <w:b/>
          <w:bCs/>
          <w:kern w:val="3"/>
        </w:rPr>
        <w:t>Zapytania Ofertowego</w:t>
      </w:r>
      <w:r w:rsidRPr="003657EB">
        <w:rPr>
          <w:rFonts w:eastAsia="Tahoma"/>
          <w:b/>
          <w:bCs/>
          <w:kern w:val="3"/>
        </w:rPr>
        <w:t xml:space="preserve"> na: </w:t>
      </w:r>
      <w:r w:rsidRPr="003657EB">
        <w:rPr>
          <w:rFonts w:eastAsia="Times New Roman"/>
          <w:b/>
          <w:iCs/>
          <w:kern w:val="0"/>
          <w:lang w:val="x-none" w:eastAsia="x-none"/>
        </w:rPr>
        <w:t>„</w:t>
      </w:r>
      <w:r w:rsidR="002D2762" w:rsidRPr="00E203D7">
        <w:rPr>
          <w:rFonts w:eastAsia="Calibri"/>
          <w:b/>
          <w:kern w:val="0"/>
          <w:u w:val="single"/>
          <w:lang w:eastAsia="en-US"/>
        </w:rPr>
        <w:t>Z</w:t>
      </w:r>
      <w:r w:rsidR="002D2762" w:rsidRPr="006309CE">
        <w:rPr>
          <w:rFonts w:eastAsia="Calibri"/>
          <w:b/>
          <w:kern w:val="0"/>
          <w:u w:val="single"/>
          <w:lang w:eastAsia="en-US"/>
        </w:rPr>
        <w:t xml:space="preserve">akup i dostawa </w:t>
      </w:r>
      <w:r w:rsidR="002D2762" w:rsidRPr="002D2762">
        <w:rPr>
          <w:rFonts w:eastAsia="Calibri"/>
          <w:b/>
          <w:kern w:val="0"/>
          <w:u w:val="single"/>
          <w:lang w:eastAsia="en-US"/>
        </w:rPr>
        <w:t>systemu do obsługi płatności masowych wraz z integracją z istniejącymi systemami dziedzinowymi</w:t>
      </w:r>
      <w:r w:rsidR="008C50A4">
        <w:rPr>
          <w:rFonts w:eastAsia="Calibri"/>
          <w:b/>
          <w:kern w:val="0"/>
          <w:lang w:eastAsia="en-US"/>
        </w:rPr>
        <w:t>”</w:t>
      </w:r>
      <w:r w:rsidR="00D663BF">
        <w:rPr>
          <w:rFonts w:eastAsia="Calibri"/>
          <w:b/>
          <w:kern w:val="0"/>
          <w:lang w:eastAsia="en-US"/>
        </w:rPr>
        <w:t>.</w:t>
      </w:r>
    </w:p>
    <w:p w:rsidR="00E203D7" w:rsidRDefault="003657EB" w:rsidP="00E203D7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 xml:space="preserve"> za </w:t>
      </w:r>
      <w:r w:rsidR="00E203D7" w:rsidRPr="003657EB">
        <w:rPr>
          <w:rFonts w:eastAsia="Times New Roman"/>
          <w:b/>
          <w:bCs/>
          <w:kern w:val="3"/>
          <w:szCs w:val="20"/>
        </w:rPr>
        <w:t>n</w:t>
      </w:r>
      <w:r w:rsidR="00E203D7">
        <w:rPr>
          <w:rFonts w:eastAsia="Times New Roman"/>
          <w:b/>
          <w:bCs/>
          <w:kern w:val="3"/>
          <w:szCs w:val="20"/>
        </w:rPr>
        <w:t>astępującą c</w:t>
      </w:r>
      <w:r w:rsidRPr="003657EB">
        <w:rPr>
          <w:rFonts w:eastAsia="Times New Roman"/>
          <w:b/>
          <w:bCs/>
          <w:kern w:val="3"/>
          <w:szCs w:val="20"/>
        </w:rPr>
        <w:t>enę:</w:t>
      </w:r>
    </w:p>
    <w:p w:rsidR="003657EB" w:rsidRPr="003657EB" w:rsidRDefault="003657EB" w:rsidP="003657EB">
      <w:pPr>
        <w:widowControl/>
        <w:tabs>
          <w:tab w:val="left" w:pos="284"/>
        </w:tabs>
        <w:autoSpaceDN w:val="0"/>
        <w:jc w:val="both"/>
        <w:textAlignment w:val="baseline"/>
        <w:rPr>
          <w:rFonts w:eastAsia="Times New Roman"/>
          <w:b/>
          <w:bCs/>
          <w:kern w:val="3"/>
          <w:szCs w:val="20"/>
        </w:rPr>
      </w:pPr>
    </w:p>
    <w:p w:rsidR="003657EB" w:rsidRPr="003657EB" w:rsidRDefault="003657EB" w:rsidP="003657EB">
      <w:pPr>
        <w:autoSpaceDN w:val="0"/>
        <w:ind w:left="720"/>
        <w:contextualSpacing/>
        <w:textAlignment w:val="baseline"/>
        <w:rPr>
          <w:rFonts w:eastAsia="Tahoma"/>
          <w:b/>
          <w:bCs/>
          <w:kern w:val="3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78"/>
        <w:gridCol w:w="1523"/>
        <w:gridCol w:w="1523"/>
        <w:gridCol w:w="1523"/>
      </w:tblGrid>
      <w:tr w:rsidR="00E203D7" w:rsidRPr="00B67DB0" w:rsidTr="00B67DB0">
        <w:tc>
          <w:tcPr>
            <w:tcW w:w="664" w:type="dxa"/>
            <w:shd w:val="clear" w:color="auto" w:fill="auto"/>
          </w:tcPr>
          <w:p w:rsidR="00E203D7" w:rsidRPr="00E47816" w:rsidRDefault="00E203D7" w:rsidP="008C50A4">
            <w:r w:rsidRPr="00E47816">
              <w:t>Lp.</w:t>
            </w:r>
          </w:p>
        </w:tc>
        <w:tc>
          <w:tcPr>
            <w:tcW w:w="2378" w:type="dxa"/>
            <w:shd w:val="clear" w:color="auto" w:fill="auto"/>
          </w:tcPr>
          <w:p w:rsidR="00E203D7" w:rsidRPr="00E47816" w:rsidRDefault="00E203D7" w:rsidP="008C50A4">
            <w:r w:rsidRPr="00E47816">
              <w:t>Nazwa przedmiotu zamówienia</w:t>
            </w:r>
          </w:p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>
            <w:r w:rsidRPr="00E47816">
              <w:t>Cena netto</w:t>
            </w:r>
          </w:p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>
            <w:r w:rsidRPr="00E47816">
              <w:t>Podatek VAT</w:t>
            </w:r>
          </w:p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>
            <w:r w:rsidRPr="00E47816">
              <w:t>Cena brutto</w:t>
            </w:r>
          </w:p>
        </w:tc>
      </w:tr>
      <w:tr w:rsidR="00E203D7" w:rsidRPr="00B67DB0" w:rsidTr="00B67DB0">
        <w:tc>
          <w:tcPr>
            <w:tcW w:w="664" w:type="dxa"/>
            <w:shd w:val="clear" w:color="auto" w:fill="auto"/>
          </w:tcPr>
          <w:p w:rsidR="00E203D7" w:rsidRPr="00E47816" w:rsidRDefault="00E203D7" w:rsidP="008C50A4">
            <w:r w:rsidRPr="00E47816">
              <w:t>1</w:t>
            </w:r>
            <w:r>
              <w:t>.</w:t>
            </w:r>
          </w:p>
        </w:tc>
        <w:tc>
          <w:tcPr>
            <w:tcW w:w="2378" w:type="dxa"/>
            <w:shd w:val="clear" w:color="auto" w:fill="auto"/>
          </w:tcPr>
          <w:p w:rsidR="00E203D7" w:rsidRDefault="00E203D7" w:rsidP="008C50A4"/>
          <w:p w:rsidR="00D663BF" w:rsidRPr="00E47816" w:rsidRDefault="00D663BF" w:rsidP="008C50A4"/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/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/>
        </w:tc>
        <w:tc>
          <w:tcPr>
            <w:tcW w:w="1523" w:type="dxa"/>
            <w:shd w:val="clear" w:color="auto" w:fill="auto"/>
          </w:tcPr>
          <w:p w:rsidR="00E203D7" w:rsidRDefault="00E203D7" w:rsidP="008C50A4"/>
        </w:tc>
      </w:tr>
      <w:tr w:rsidR="00E203D7" w:rsidRPr="00B67DB0" w:rsidTr="00B67DB0">
        <w:tc>
          <w:tcPr>
            <w:tcW w:w="664" w:type="dxa"/>
            <w:shd w:val="clear" w:color="auto" w:fill="auto"/>
          </w:tcPr>
          <w:p w:rsidR="00E203D7" w:rsidRDefault="00E203D7" w:rsidP="008C50A4"/>
        </w:tc>
        <w:tc>
          <w:tcPr>
            <w:tcW w:w="2378" w:type="dxa"/>
            <w:shd w:val="clear" w:color="auto" w:fill="auto"/>
          </w:tcPr>
          <w:p w:rsidR="00E203D7" w:rsidRPr="00B67DB0" w:rsidRDefault="00E203D7" w:rsidP="00B67DB0">
            <w:pPr>
              <w:widowControl/>
              <w:suppressAutoHyphens w:val="0"/>
              <w:spacing w:after="160" w:line="259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B67DB0">
              <w:rPr>
                <w:rFonts w:eastAsia="Calibri"/>
                <w:b/>
                <w:kern w:val="0"/>
                <w:lang w:eastAsia="en-US"/>
              </w:rPr>
              <w:t>RAZEM</w:t>
            </w:r>
          </w:p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/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/>
        </w:tc>
        <w:tc>
          <w:tcPr>
            <w:tcW w:w="1523" w:type="dxa"/>
            <w:shd w:val="clear" w:color="auto" w:fill="auto"/>
          </w:tcPr>
          <w:p w:rsidR="00E203D7" w:rsidRDefault="00E203D7" w:rsidP="008C50A4"/>
        </w:tc>
      </w:tr>
    </w:tbl>
    <w:p w:rsidR="003657EB" w:rsidRPr="003657EB" w:rsidRDefault="003657EB" w:rsidP="003657EB">
      <w:pPr>
        <w:autoSpaceDN w:val="0"/>
        <w:ind w:left="720"/>
        <w:contextualSpacing/>
        <w:jc w:val="center"/>
        <w:textAlignment w:val="baseline"/>
        <w:rPr>
          <w:rFonts w:eastAsia="Tahoma"/>
          <w:b/>
          <w:bCs/>
          <w:kern w:val="3"/>
        </w:rPr>
      </w:pPr>
    </w:p>
    <w:p w:rsidR="003657EB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Słownie złotych RAZEM: …………………………………………………………………………</w:t>
      </w:r>
    </w:p>
    <w:p w:rsidR="00E203D7" w:rsidRPr="003657EB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………………………………………………………………………………………………………..</w:t>
      </w:r>
    </w:p>
    <w:p w:rsidR="003657EB" w:rsidRDefault="003657EB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E203D7" w:rsidRDefault="009B29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 w:rsidRPr="009B296E">
        <w:rPr>
          <w:rFonts w:eastAsia="Tahoma"/>
          <w:b/>
          <w:bCs/>
          <w:kern w:val="3"/>
        </w:rPr>
        <w:t>Wykonawca zobowiązany jest dołączyć specyfikację techniczną oferowanego sprzętu.</w:t>
      </w:r>
    </w:p>
    <w:p w:rsidR="00E203D7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9B296E" w:rsidRDefault="009B29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Oświadczenia Wykonawcy:</w:t>
      </w:r>
    </w:p>
    <w:p w:rsidR="003657EB" w:rsidRPr="003657EB" w:rsidRDefault="003657EB" w:rsidP="003657EB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</w:t>
      </w:r>
      <w:r>
        <w:rPr>
          <w:rFonts w:eastAsia="Times New Roman"/>
          <w:kern w:val="3"/>
          <w:szCs w:val="20"/>
        </w:rPr>
        <w:t>świadczam, że zapoznałem się Zapytaniem Ofertowym</w:t>
      </w:r>
      <w:r w:rsidRPr="003657EB">
        <w:rPr>
          <w:rFonts w:eastAsia="Times New Roman"/>
          <w:kern w:val="3"/>
          <w:szCs w:val="20"/>
        </w:rPr>
        <w:t xml:space="preserve"> i nie wnoszę do niej żadnych zastrzeżeń oraz zdobyłem konieczne do przygotowania oferty informacje.</w:t>
      </w:r>
    </w:p>
    <w:p w:rsidR="00E203D7" w:rsidRDefault="003657EB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 xml:space="preserve">Oświadczam, że zapoznałem się i akceptuję postanowienia </w:t>
      </w:r>
      <w:r>
        <w:rPr>
          <w:rFonts w:eastAsia="Times New Roman"/>
          <w:kern w:val="3"/>
          <w:szCs w:val="20"/>
        </w:rPr>
        <w:t>Zapytania Ofertowego</w:t>
      </w:r>
      <w:r w:rsidRPr="003657EB">
        <w:rPr>
          <w:rFonts w:eastAsia="Times New Roman"/>
          <w:kern w:val="3"/>
          <w:szCs w:val="20"/>
        </w:rPr>
        <w:t xml:space="preserve"> i w przypadku wyboru mojej oferty zobowiązuję się do zawarcia umowy na warunkach określonych w </w:t>
      </w:r>
      <w:r>
        <w:rPr>
          <w:rFonts w:eastAsia="Times New Roman"/>
          <w:kern w:val="3"/>
          <w:szCs w:val="20"/>
        </w:rPr>
        <w:t>Zapytaniu Ofertowym</w:t>
      </w:r>
      <w:r w:rsidRPr="003657EB">
        <w:rPr>
          <w:rFonts w:eastAsia="Times New Roman"/>
          <w:kern w:val="3"/>
          <w:szCs w:val="20"/>
        </w:rPr>
        <w:t>, w  miejscu i terminie wyznaczonym przez Zamawiającego.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lastRenderedPageBreak/>
        <w:t>Zamówienie zobowiązujemy się wykonać w terminie wskazanym w Zapytaniu ofertowym.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Zapłata wynagrodzenia za wykonany przedmiot umowy następować będzie po dostarczeniu faktury wystawionej na podstawie podpisanego protokołu odbioru.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Płatność będzie dokonywana w następujących terminach: w ciągu 30 dni od daty otrzymania przez Zamawiającego faktury od Wykonawcy.</w:t>
      </w:r>
    </w:p>
    <w:p w:rsidR="00E203D7" w:rsidRP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Wykonanie następujących części zamówienia zamierzamy powierzyć podwykonawcom/zamówienie wykonamy w całości bez udziału podwykonawców*</w:t>
      </w:r>
    </w:p>
    <w:p w:rsidR="00E203D7" w:rsidRPr="00E203D7" w:rsidRDefault="00E203D7" w:rsidP="00E203D7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-część zamówienia ....................................................................................................</w:t>
      </w:r>
    </w:p>
    <w:p w:rsidR="00E203D7" w:rsidRDefault="00E203D7" w:rsidP="00E203D7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nazwa i adres podwykonawcy ...............................................................................</w:t>
      </w:r>
    </w:p>
    <w:p w:rsidR="00E203D7" w:rsidRPr="00E203D7" w:rsidRDefault="00E203D7" w:rsidP="00E203D7">
      <w:pPr>
        <w:autoSpaceDN w:val="0"/>
        <w:ind w:left="284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10) </w:t>
      </w:r>
      <w:r w:rsidRPr="00E203D7">
        <w:rPr>
          <w:rFonts w:eastAsia="Times New Roman"/>
          <w:kern w:val="3"/>
          <w:szCs w:val="20"/>
        </w:rPr>
        <w:t>Do oferty załączamy następujące dokumenty:</w:t>
      </w:r>
    </w:p>
    <w:p w:rsidR="00E203D7" w:rsidRPr="003657EB" w:rsidRDefault="00E203D7" w:rsidP="00E203D7">
      <w:pPr>
        <w:autoSpaceDN w:val="0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…………………………………………………………………………………………</w:t>
      </w:r>
    </w:p>
    <w:p w:rsidR="003657EB" w:rsidRPr="003657EB" w:rsidRDefault="003657EB" w:rsidP="003657EB">
      <w:pPr>
        <w:widowControl/>
        <w:autoSpaceDN w:val="0"/>
        <w:ind w:left="567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Oferta wspólna (jeśli występuje):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Pełnomocnik Wykonawców wspólnie składających ofertę: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Nazwisko i imię …...............................................................................................................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Stanowisko ….....................................................................................................................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Telefon ….............................................. faks …..................................................................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Zakres umocowania ….......................................................................................................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Inne informacje Wykonawcy: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……………..................., dnia ….................201</w:t>
      </w:r>
      <w:r w:rsidR="008C50A4">
        <w:rPr>
          <w:rFonts w:eastAsia="Times New Roman"/>
          <w:kern w:val="3"/>
          <w:szCs w:val="20"/>
        </w:rPr>
        <w:t>9</w:t>
      </w:r>
      <w:r w:rsidRPr="003657EB">
        <w:rPr>
          <w:rFonts w:eastAsia="Times New Roman"/>
          <w:kern w:val="3"/>
          <w:szCs w:val="20"/>
        </w:rPr>
        <w:t>r.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</w:t>
      </w:r>
      <w:r w:rsidRPr="003657EB">
        <w:rPr>
          <w:rFonts w:eastAsia="Times New Roman"/>
          <w:kern w:val="3"/>
          <w:szCs w:val="20"/>
        </w:rPr>
        <w:br/>
        <w:t>(imię i nazwisko, podpis uprawnionego</w:t>
      </w:r>
    </w:p>
    <w:p w:rsidR="003657EB" w:rsidRPr="003657EB" w:rsidRDefault="003657EB" w:rsidP="003657EB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przedstawiciela wykonawcy)</w:t>
      </w:r>
    </w:p>
    <w:p w:rsidR="00282AD7" w:rsidRDefault="00762471" w:rsidP="003657EB">
      <w:r>
        <w:t xml:space="preserve">    </w:t>
      </w:r>
    </w:p>
    <w:sectPr w:rsidR="00282AD7" w:rsidSect="00D33393">
      <w:headerReference w:type="default" r:id="rId8"/>
      <w:pgSz w:w="11906" w:h="16838"/>
      <w:pgMar w:top="1134" w:right="1134" w:bottom="1134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A1" w:rsidRDefault="00C25AA1">
      <w:r>
        <w:separator/>
      </w:r>
    </w:p>
  </w:endnote>
  <w:endnote w:type="continuationSeparator" w:id="0">
    <w:p w:rsidR="00C25AA1" w:rsidRDefault="00C2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A1" w:rsidRDefault="00C25AA1">
      <w:r>
        <w:separator/>
      </w:r>
    </w:p>
  </w:footnote>
  <w:footnote w:type="continuationSeparator" w:id="0">
    <w:p w:rsidR="00C25AA1" w:rsidRDefault="00C2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FA" w:rsidRPr="00153FE5" w:rsidRDefault="001E2EE6" w:rsidP="00483AFA">
    <w:pPr>
      <w:tabs>
        <w:tab w:val="left" w:pos="360"/>
        <w:tab w:val="center" w:pos="4536"/>
        <w:tab w:val="center" w:pos="4819"/>
        <w:tab w:val="left" w:pos="8415"/>
        <w:tab w:val="right" w:pos="9072"/>
      </w:tabs>
      <w:spacing w:line="360" w:lineRule="auto"/>
      <w:jc w:val="center"/>
      <w:rPr>
        <w:rFonts w:ascii="Arial Narrow" w:hAnsi="Arial Narrow"/>
        <w:b/>
        <w:sz w:val="28"/>
      </w:rPr>
    </w:pPr>
    <w:r w:rsidRPr="00153FE5">
      <w:rPr>
        <w:rFonts w:ascii="Calibri" w:eastAsia="Times New Roman" w:hAnsi="Calibri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5906770</wp:posOffset>
          </wp:positionH>
          <wp:positionV relativeFrom="paragraph">
            <wp:posOffset>111760</wp:posOffset>
          </wp:positionV>
          <wp:extent cx="495300" cy="628650"/>
          <wp:effectExtent l="0" t="0" r="0" b="0"/>
          <wp:wrapSquare wrapText="left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AFA" w:rsidRPr="00153FE5">
      <w:rPr>
        <w:rFonts w:ascii="Arial Narrow" w:hAnsi="Arial Narrow"/>
        <w:b/>
        <w:sz w:val="28"/>
      </w:rPr>
      <w:t>Gmina Płoty</w:t>
    </w:r>
  </w:p>
  <w:p w:rsidR="00483AFA" w:rsidRPr="00153FE5" w:rsidRDefault="00483AFA" w:rsidP="00483AFA">
    <w:pPr>
      <w:tabs>
        <w:tab w:val="left" w:pos="360"/>
        <w:tab w:val="center" w:pos="4536"/>
        <w:tab w:val="right" w:pos="9072"/>
      </w:tabs>
      <w:spacing w:line="360" w:lineRule="auto"/>
      <w:jc w:val="center"/>
      <w:rPr>
        <w:rFonts w:ascii="Arial Narrow" w:hAnsi="Arial Narrow"/>
        <w:b/>
        <w:sz w:val="28"/>
      </w:rPr>
    </w:pPr>
    <w:r w:rsidRPr="00153FE5">
      <w:rPr>
        <w:rFonts w:ascii="Arial Narrow" w:hAnsi="Arial Narrow"/>
        <w:b/>
        <w:sz w:val="28"/>
      </w:rPr>
      <w:t>Plac Konstytucji 3 Maja 1, 72-310 Płoty</w:t>
    </w:r>
  </w:p>
  <w:p w:rsidR="00483AFA" w:rsidRPr="00153FE5" w:rsidRDefault="00483AFA" w:rsidP="00483AFA">
    <w:pPr>
      <w:tabs>
        <w:tab w:val="center" w:pos="4536"/>
        <w:tab w:val="right" w:pos="9072"/>
      </w:tabs>
      <w:jc w:val="center"/>
      <w:rPr>
        <w:rFonts w:ascii="Arial Narrow" w:hAnsi="Arial Narrow"/>
        <w:i/>
        <w:lang w:val="de-DE"/>
      </w:rPr>
    </w:pPr>
    <w:r w:rsidRPr="00153FE5">
      <w:rPr>
        <w:rFonts w:ascii="Arial Narrow" w:hAnsi="Arial Narrow"/>
        <w:i/>
        <w:lang w:val="de-DE"/>
      </w:rPr>
      <w:t xml:space="preserve">tel. 91 38 51 415   </w:t>
    </w:r>
    <w:proofErr w:type="spellStart"/>
    <w:r w:rsidRPr="00153FE5">
      <w:rPr>
        <w:rFonts w:ascii="Arial Narrow" w:hAnsi="Arial Narrow"/>
        <w:i/>
        <w:lang w:val="de-DE"/>
      </w:rPr>
      <w:t>fax</w:t>
    </w:r>
    <w:proofErr w:type="spellEnd"/>
    <w:r w:rsidRPr="00153FE5">
      <w:rPr>
        <w:rFonts w:ascii="Arial Narrow" w:hAnsi="Arial Narrow"/>
        <w:i/>
        <w:lang w:val="de-DE"/>
      </w:rPr>
      <w:t xml:space="preserve">  91 38 51 866   </w:t>
    </w:r>
    <w:proofErr w:type="spellStart"/>
    <w:r w:rsidRPr="00153FE5">
      <w:rPr>
        <w:rFonts w:ascii="Arial Narrow" w:hAnsi="Arial Narrow"/>
        <w:i/>
        <w:lang w:val="de-DE"/>
      </w:rPr>
      <w:t>e-mail</w:t>
    </w:r>
    <w:proofErr w:type="spellEnd"/>
    <w:r w:rsidRPr="00153FE5">
      <w:rPr>
        <w:rFonts w:ascii="Arial Narrow" w:hAnsi="Arial Narrow"/>
        <w:i/>
        <w:lang w:val="de-DE"/>
      </w:rPr>
      <w:t xml:space="preserve">: </w:t>
    </w:r>
    <w:hyperlink r:id="rId2" w:history="1">
      <w:r w:rsidRPr="00153FE5">
        <w:rPr>
          <w:rFonts w:ascii="Arial Narrow" w:hAnsi="Arial Narrow"/>
          <w:i/>
          <w:lang w:val="de-DE"/>
        </w:rPr>
        <w:t>um@ploty.pl</w:t>
      </w:r>
    </w:hyperlink>
    <w:r w:rsidRPr="00153FE5">
      <w:rPr>
        <w:rFonts w:ascii="Arial Narrow" w:hAnsi="Arial Narrow"/>
        <w:i/>
        <w:lang w:val="de-DE"/>
      </w:rPr>
      <w:t xml:space="preserve">   </w:t>
    </w:r>
    <w:hyperlink r:id="rId3" w:history="1">
      <w:r w:rsidRPr="00153FE5">
        <w:rPr>
          <w:rFonts w:ascii="Arial Narrow" w:hAnsi="Arial Narrow"/>
          <w:i/>
          <w:lang w:val="de-DE"/>
        </w:rPr>
        <w:t>http://www.ploty.pl</w:t>
      </w:r>
    </w:hyperlink>
    <w:r w:rsidRPr="00153FE5">
      <w:rPr>
        <w:rFonts w:ascii="Arial Narrow" w:hAnsi="Arial Narrow"/>
        <w:i/>
        <w:lang w:val="de-DE"/>
      </w:rPr>
      <w:t xml:space="preserve">    NIP 857-18-23-242</w:t>
    </w:r>
  </w:p>
  <w:p w:rsidR="00483AFA" w:rsidRDefault="00483AFA" w:rsidP="00582A28">
    <w:pPr>
      <w:pBdr>
        <w:bottom w:val="single" w:sz="12" w:space="1" w:color="auto"/>
      </w:pBd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A631F4A"/>
    <w:multiLevelType w:val="multilevel"/>
    <w:tmpl w:val="9D2C14AC"/>
    <w:styleLink w:val="WW8Num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22" w:hanging="360"/>
      </w:pPr>
    </w:lvl>
    <w:lvl w:ilvl="2">
      <w:start w:val="1"/>
      <w:numFmt w:val="decimal"/>
      <w:lvlText w:val="%1.%2.%3."/>
      <w:lvlJc w:val="left"/>
      <w:pPr>
        <w:ind w:left="484" w:hanging="360"/>
      </w:pPr>
    </w:lvl>
    <w:lvl w:ilvl="3">
      <w:start w:val="1"/>
      <w:numFmt w:val="decimal"/>
      <w:lvlText w:val="%1.%2.%3.%4."/>
      <w:lvlJc w:val="left"/>
      <w:pPr>
        <w:ind w:left="546" w:hanging="360"/>
      </w:pPr>
    </w:lvl>
    <w:lvl w:ilvl="4">
      <w:start w:val="1"/>
      <w:numFmt w:val="decimal"/>
      <w:lvlText w:val="%1.%2.%3.%4.%5."/>
      <w:lvlJc w:val="left"/>
      <w:pPr>
        <w:ind w:left="608" w:hanging="360"/>
      </w:pPr>
    </w:lvl>
    <w:lvl w:ilvl="5">
      <w:start w:val="1"/>
      <w:numFmt w:val="decimal"/>
      <w:lvlText w:val="%1.%2.%3.%4.%5.%6."/>
      <w:lvlJc w:val="left"/>
      <w:pPr>
        <w:ind w:left="670" w:hanging="360"/>
      </w:pPr>
    </w:lvl>
    <w:lvl w:ilvl="6">
      <w:start w:val="1"/>
      <w:numFmt w:val="decimal"/>
      <w:lvlText w:val="%1.%2.%3.%4.%5.%6.%7."/>
      <w:lvlJc w:val="left"/>
      <w:pPr>
        <w:ind w:left="732" w:hanging="360"/>
      </w:pPr>
    </w:lvl>
    <w:lvl w:ilvl="7">
      <w:start w:val="1"/>
      <w:numFmt w:val="decimal"/>
      <w:lvlText w:val="%1.%2.%3.%4.%5.%6.%7.%8."/>
      <w:lvlJc w:val="left"/>
      <w:pPr>
        <w:ind w:left="794" w:hanging="360"/>
      </w:pPr>
    </w:lvl>
    <w:lvl w:ilvl="8">
      <w:start w:val="1"/>
      <w:numFmt w:val="decimal"/>
      <w:lvlText w:val="%1.%2.%3.%4.%5.%6.%7.%8.%9."/>
      <w:lvlJc w:val="left"/>
      <w:pPr>
        <w:ind w:left="856" w:hanging="360"/>
      </w:pPr>
    </w:lvl>
  </w:abstractNum>
  <w:abstractNum w:abstractNumId="5" w15:restartNumberingAfterBreak="0">
    <w:nsid w:val="0CB41624"/>
    <w:multiLevelType w:val="multilevel"/>
    <w:tmpl w:val="ABEAD28E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8E24844"/>
    <w:multiLevelType w:val="hybridMultilevel"/>
    <w:tmpl w:val="0250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FEC"/>
    <w:multiLevelType w:val="hybridMultilevel"/>
    <w:tmpl w:val="403CA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0155E"/>
    <w:multiLevelType w:val="hybridMultilevel"/>
    <w:tmpl w:val="3FF86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33F97"/>
    <w:multiLevelType w:val="hybridMultilevel"/>
    <w:tmpl w:val="94560AD6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27604835"/>
    <w:multiLevelType w:val="hybridMultilevel"/>
    <w:tmpl w:val="ED44E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62167"/>
    <w:multiLevelType w:val="hybridMultilevel"/>
    <w:tmpl w:val="36223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633CA"/>
    <w:multiLevelType w:val="hybridMultilevel"/>
    <w:tmpl w:val="69BA5DB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B581C88"/>
    <w:multiLevelType w:val="hybridMultilevel"/>
    <w:tmpl w:val="1CC071D2"/>
    <w:lvl w:ilvl="0" w:tplc="C40ED4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36D92"/>
    <w:multiLevelType w:val="hybridMultilevel"/>
    <w:tmpl w:val="6D34B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6067"/>
    <w:multiLevelType w:val="hybridMultilevel"/>
    <w:tmpl w:val="ED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C4FB2"/>
    <w:multiLevelType w:val="hybridMultilevel"/>
    <w:tmpl w:val="62D4C6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193BED"/>
    <w:multiLevelType w:val="hybridMultilevel"/>
    <w:tmpl w:val="41C6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30347"/>
    <w:multiLevelType w:val="hybridMultilevel"/>
    <w:tmpl w:val="D5D04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05456"/>
    <w:multiLevelType w:val="hybridMultilevel"/>
    <w:tmpl w:val="AB42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73547"/>
    <w:multiLevelType w:val="hybridMultilevel"/>
    <w:tmpl w:val="9BAEE95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074A2"/>
    <w:multiLevelType w:val="hybridMultilevel"/>
    <w:tmpl w:val="56264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1575"/>
    <w:multiLevelType w:val="hybridMultilevel"/>
    <w:tmpl w:val="137848F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2481004"/>
    <w:multiLevelType w:val="hybridMultilevel"/>
    <w:tmpl w:val="58D2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65083"/>
    <w:multiLevelType w:val="hybridMultilevel"/>
    <w:tmpl w:val="F916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7C54"/>
    <w:multiLevelType w:val="hybridMultilevel"/>
    <w:tmpl w:val="F66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A38EA"/>
    <w:multiLevelType w:val="hybridMultilevel"/>
    <w:tmpl w:val="6298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66C18"/>
    <w:multiLevelType w:val="hybridMultilevel"/>
    <w:tmpl w:val="1EFAE204"/>
    <w:lvl w:ilvl="0" w:tplc="92AA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25D2A"/>
    <w:multiLevelType w:val="hybridMultilevel"/>
    <w:tmpl w:val="CD9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04F8C"/>
    <w:multiLevelType w:val="hybridMultilevel"/>
    <w:tmpl w:val="4472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753D5"/>
    <w:multiLevelType w:val="hybridMultilevel"/>
    <w:tmpl w:val="56264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5358D"/>
    <w:multiLevelType w:val="hybridMultilevel"/>
    <w:tmpl w:val="9BAEE95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C0041"/>
    <w:multiLevelType w:val="hybridMultilevel"/>
    <w:tmpl w:val="D1E259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C867345"/>
    <w:multiLevelType w:val="hybridMultilevel"/>
    <w:tmpl w:val="7E4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22450"/>
    <w:multiLevelType w:val="hybridMultilevel"/>
    <w:tmpl w:val="89121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32124D"/>
    <w:multiLevelType w:val="multilevel"/>
    <w:tmpl w:val="BDB8D88E"/>
    <w:styleLink w:val="WW8Num1"/>
    <w:lvl w:ilvl="0">
      <w:numFmt w:val="bullet"/>
      <w:lvlText w:val="-"/>
      <w:lvlJc w:val="left"/>
      <w:pPr>
        <w:ind w:left="930" w:hanging="93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299" w:firstLine="0"/>
      </w:pPr>
    </w:lvl>
    <w:lvl w:ilvl="2">
      <w:start w:val="1"/>
      <w:numFmt w:val="decimal"/>
      <w:lvlText w:val="%3.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4)"/>
      <w:lvlJc w:val="left"/>
      <w:pPr>
        <w:ind w:left="521" w:firstLine="0"/>
      </w:pPr>
    </w:lvl>
    <w:lvl w:ilvl="4">
      <w:start w:val="1"/>
      <w:numFmt w:val="lowerLetter"/>
      <w:lvlText w:val="%5)"/>
      <w:lvlJc w:val="left"/>
      <w:pPr>
        <w:ind w:left="770" w:hanging="238"/>
      </w:pPr>
    </w:lvl>
    <w:lvl w:ilvl="5">
      <w:start w:val="1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1"/>
      <w:numFmt w:val="lowerRoman"/>
      <w:lvlText w:val="%8."/>
      <w:lvlJc w:val="left"/>
      <w:pPr>
        <w:ind w:left="1418" w:hanging="709"/>
      </w:pPr>
    </w:lvl>
    <w:lvl w:ilvl="8">
      <w:start w:val="1"/>
      <w:numFmt w:val="lowerRoman"/>
      <w:lvlText w:val="%9."/>
      <w:lvlJc w:val="left"/>
      <w:pPr>
        <w:ind w:left="1418" w:hanging="709"/>
      </w:pPr>
    </w:lvl>
  </w:abstractNum>
  <w:abstractNum w:abstractNumId="36" w15:restartNumberingAfterBreak="0">
    <w:nsid w:val="57ED60D5"/>
    <w:multiLevelType w:val="hybridMultilevel"/>
    <w:tmpl w:val="471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33FD"/>
    <w:multiLevelType w:val="hybridMultilevel"/>
    <w:tmpl w:val="ED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5060"/>
    <w:multiLevelType w:val="hybridMultilevel"/>
    <w:tmpl w:val="710C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11A37"/>
    <w:multiLevelType w:val="hybridMultilevel"/>
    <w:tmpl w:val="DAC2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A70DA"/>
    <w:multiLevelType w:val="hybridMultilevel"/>
    <w:tmpl w:val="61B2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73C8A"/>
    <w:multiLevelType w:val="hybridMultilevel"/>
    <w:tmpl w:val="932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B0AB5"/>
    <w:multiLevelType w:val="hybridMultilevel"/>
    <w:tmpl w:val="90EC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C49DF"/>
    <w:multiLevelType w:val="hybridMultilevel"/>
    <w:tmpl w:val="4FF24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F5450B"/>
    <w:multiLevelType w:val="hybridMultilevel"/>
    <w:tmpl w:val="05E6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C08E4"/>
    <w:multiLevelType w:val="hybridMultilevel"/>
    <w:tmpl w:val="A3E4DBBC"/>
    <w:lvl w:ilvl="0" w:tplc="92AA1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970785"/>
    <w:multiLevelType w:val="hybridMultilevel"/>
    <w:tmpl w:val="9A8C894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66215"/>
    <w:multiLevelType w:val="hybridMultilevel"/>
    <w:tmpl w:val="2A347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6"/>
  </w:num>
  <w:num w:numId="3">
    <w:abstractNumId w:val="8"/>
  </w:num>
  <w:num w:numId="4">
    <w:abstractNumId w:val="27"/>
  </w:num>
  <w:num w:numId="5">
    <w:abstractNumId w:val="15"/>
  </w:num>
  <w:num w:numId="6">
    <w:abstractNumId w:val="37"/>
  </w:num>
  <w:num w:numId="7">
    <w:abstractNumId w:val="42"/>
  </w:num>
  <w:num w:numId="8">
    <w:abstractNumId w:val="20"/>
  </w:num>
  <w:num w:numId="9">
    <w:abstractNumId w:val="36"/>
  </w:num>
  <w:num w:numId="10">
    <w:abstractNumId w:val="47"/>
  </w:num>
  <w:num w:numId="11">
    <w:abstractNumId w:val="24"/>
  </w:num>
  <w:num w:numId="12">
    <w:abstractNumId w:val="13"/>
  </w:num>
  <w:num w:numId="13">
    <w:abstractNumId w:val="32"/>
  </w:num>
  <w:num w:numId="14">
    <w:abstractNumId w:val="45"/>
  </w:num>
  <w:num w:numId="15">
    <w:abstractNumId w:val="31"/>
  </w:num>
  <w:num w:numId="16">
    <w:abstractNumId w:val="33"/>
  </w:num>
  <w:num w:numId="17">
    <w:abstractNumId w:val="35"/>
  </w:num>
  <w:num w:numId="18">
    <w:abstractNumId w:val="22"/>
  </w:num>
  <w:num w:numId="19">
    <w:abstractNumId w:val="41"/>
  </w:num>
  <w:num w:numId="20">
    <w:abstractNumId w:val="12"/>
  </w:num>
  <w:num w:numId="21">
    <w:abstractNumId w:val="18"/>
  </w:num>
  <w:num w:numId="22">
    <w:abstractNumId w:val="26"/>
  </w:num>
  <w:num w:numId="23">
    <w:abstractNumId w:val="4"/>
  </w:num>
  <w:num w:numId="24">
    <w:abstractNumId w:val="40"/>
  </w:num>
  <w:num w:numId="25">
    <w:abstractNumId w:val="10"/>
  </w:num>
  <w:num w:numId="26">
    <w:abstractNumId w:val="11"/>
  </w:num>
  <w:num w:numId="27">
    <w:abstractNumId w:val="14"/>
  </w:num>
  <w:num w:numId="28">
    <w:abstractNumId w:val="9"/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8"/>
  </w:num>
  <w:num w:numId="33">
    <w:abstractNumId w:val="44"/>
  </w:num>
  <w:num w:numId="34">
    <w:abstractNumId w:val="29"/>
  </w:num>
  <w:num w:numId="35">
    <w:abstractNumId w:val="34"/>
  </w:num>
  <w:num w:numId="36">
    <w:abstractNumId w:val="17"/>
  </w:num>
  <w:num w:numId="37">
    <w:abstractNumId w:val="25"/>
  </w:num>
  <w:num w:numId="38">
    <w:abstractNumId w:val="23"/>
  </w:num>
  <w:num w:numId="39">
    <w:abstractNumId w:val="19"/>
  </w:num>
  <w:num w:numId="40">
    <w:abstractNumId w:val="43"/>
  </w:num>
  <w:num w:numId="41">
    <w:abstractNumId w:val="39"/>
  </w:num>
  <w:num w:numId="42">
    <w:abstractNumId w:val="28"/>
  </w:num>
  <w:num w:numId="43">
    <w:abstractNumId w:val="16"/>
  </w:num>
  <w:num w:numId="44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8"/>
    <w:rsid w:val="000016F9"/>
    <w:rsid w:val="00003DC1"/>
    <w:rsid w:val="00011161"/>
    <w:rsid w:val="0001755B"/>
    <w:rsid w:val="000315C5"/>
    <w:rsid w:val="000445E9"/>
    <w:rsid w:val="00054AD3"/>
    <w:rsid w:val="00055416"/>
    <w:rsid w:val="000618B6"/>
    <w:rsid w:val="000670E0"/>
    <w:rsid w:val="00067999"/>
    <w:rsid w:val="00070C00"/>
    <w:rsid w:val="0008351B"/>
    <w:rsid w:val="000901BC"/>
    <w:rsid w:val="000947A7"/>
    <w:rsid w:val="000A7FCD"/>
    <w:rsid w:val="000C04BF"/>
    <w:rsid w:val="00104941"/>
    <w:rsid w:val="001144BC"/>
    <w:rsid w:val="001161E1"/>
    <w:rsid w:val="00116A91"/>
    <w:rsid w:val="00123C14"/>
    <w:rsid w:val="0014032B"/>
    <w:rsid w:val="00140773"/>
    <w:rsid w:val="0015376D"/>
    <w:rsid w:val="00155832"/>
    <w:rsid w:val="001564B1"/>
    <w:rsid w:val="0016220B"/>
    <w:rsid w:val="0018276A"/>
    <w:rsid w:val="00187474"/>
    <w:rsid w:val="00190B29"/>
    <w:rsid w:val="0019297A"/>
    <w:rsid w:val="001A3EA8"/>
    <w:rsid w:val="001B7A27"/>
    <w:rsid w:val="001C4E55"/>
    <w:rsid w:val="001D2143"/>
    <w:rsid w:val="001E2EE6"/>
    <w:rsid w:val="001E4276"/>
    <w:rsid w:val="001F59D6"/>
    <w:rsid w:val="0020607C"/>
    <w:rsid w:val="0025645E"/>
    <w:rsid w:val="002740A4"/>
    <w:rsid w:val="00277BFF"/>
    <w:rsid w:val="002816EC"/>
    <w:rsid w:val="00282AD7"/>
    <w:rsid w:val="00286462"/>
    <w:rsid w:val="002906C6"/>
    <w:rsid w:val="002A4199"/>
    <w:rsid w:val="002B07B5"/>
    <w:rsid w:val="002B2901"/>
    <w:rsid w:val="002B4077"/>
    <w:rsid w:val="002C5D61"/>
    <w:rsid w:val="002D2762"/>
    <w:rsid w:val="002D4EA3"/>
    <w:rsid w:val="002E2F57"/>
    <w:rsid w:val="003201D8"/>
    <w:rsid w:val="00332FD5"/>
    <w:rsid w:val="0033463B"/>
    <w:rsid w:val="00341300"/>
    <w:rsid w:val="00355E67"/>
    <w:rsid w:val="0035722E"/>
    <w:rsid w:val="003657EB"/>
    <w:rsid w:val="00366BFB"/>
    <w:rsid w:val="003772CC"/>
    <w:rsid w:val="003932E1"/>
    <w:rsid w:val="00394989"/>
    <w:rsid w:val="003A3736"/>
    <w:rsid w:val="003C0674"/>
    <w:rsid w:val="003C65D7"/>
    <w:rsid w:val="003E52A4"/>
    <w:rsid w:val="003F038C"/>
    <w:rsid w:val="003F4FB5"/>
    <w:rsid w:val="004019BA"/>
    <w:rsid w:val="00411ED7"/>
    <w:rsid w:val="004238F0"/>
    <w:rsid w:val="00423C2C"/>
    <w:rsid w:val="004249BC"/>
    <w:rsid w:val="00424E2A"/>
    <w:rsid w:val="00436DF0"/>
    <w:rsid w:val="00437205"/>
    <w:rsid w:val="0045040A"/>
    <w:rsid w:val="00451C0F"/>
    <w:rsid w:val="004538A7"/>
    <w:rsid w:val="0046188F"/>
    <w:rsid w:val="004629B4"/>
    <w:rsid w:val="00463B6C"/>
    <w:rsid w:val="00483AFA"/>
    <w:rsid w:val="00486851"/>
    <w:rsid w:val="00495981"/>
    <w:rsid w:val="004A148F"/>
    <w:rsid w:val="004B0598"/>
    <w:rsid w:val="004B3184"/>
    <w:rsid w:val="004B4D1C"/>
    <w:rsid w:val="004D2959"/>
    <w:rsid w:val="004F015C"/>
    <w:rsid w:val="004F16A9"/>
    <w:rsid w:val="004F2455"/>
    <w:rsid w:val="00513562"/>
    <w:rsid w:val="005208B9"/>
    <w:rsid w:val="00521C82"/>
    <w:rsid w:val="00534C1F"/>
    <w:rsid w:val="00537258"/>
    <w:rsid w:val="00542D80"/>
    <w:rsid w:val="00552D68"/>
    <w:rsid w:val="00554A2F"/>
    <w:rsid w:val="00557B5F"/>
    <w:rsid w:val="0057270B"/>
    <w:rsid w:val="00581370"/>
    <w:rsid w:val="00582A28"/>
    <w:rsid w:val="00582D3D"/>
    <w:rsid w:val="00584EF5"/>
    <w:rsid w:val="005A32DE"/>
    <w:rsid w:val="005A7FA7"/>
    <w:rsid w:val="005B0014"/>
    <w:rsid w:val="005B0AD9"/>
    <w:rsid w:val="005D08F5"/>
    <w:rsid w:val="005D6B20"/>
    <w:rsid w:val="005E2F35"/>
    <w:rsid w:val="005F17AA"/>
    <w:rsid w:val="00612693"/>
    <w:rsid w:val="006162C1"/>
    <w:rsid w:val="006309CE"/>
    <w:rsid w:val="00653567"/>
    <w:rsid w:val="00661DE9"/>
    <w:rsid w:val="006628FE"/>
    <w:rsid w:val="00670373"/>
    <w:rsid w:val="00675561"/>
    <w:rsid w:val="00687E00"/>
    <w:rsid w:val="00697BE9"/>
    <w:rsid w:val="006D55F3"/>
    <w:rsid w:val="006E003E"/>
    <w:rsid w:val="006F4E0A"/>
    <w:rsid w:val="00700F1A"/>
    <w:rsid w:val="00701CFB"/>
    <w:rsid w:val="00707D81"/>
    <w:rsid w:val="007139CD"/>
    <w:rsid w:val="007233C1"/>
    <w:rsid w:val="00731DC5"/>
    <w:rsid w:val="00762471"/>
    <w:rsid w:val="007A067D"/>
    <w:rsid w:val="007B749F"/>
    <w:rsid w:val="007D2A8A"/>
    <w:rsid w:val="007D4E04"/>
    <w:rsid w:val="008015E1"/>
    <w:rsid w:val="00814587"/>
    <w:rsid w:val="0082287A"/>
    <w:rsid w:val="0082656F"/>
    <w:rsid w:val="00840CE9"/>
    <w:rsid w:val="008504C6"/>
    <w:rsid w:val="00863D67"/>
    <w:rsid w:val="00873419"/>
    <w:rsid w:val="008747F0"/>
    <w:rsid w:val="00887187"/>
    <w:rsid w:val="008C50A4"/>
    <w:rsid w:val="008D03A5"/>
    <w:rsid w:val="008E4235"/>
    <w:rsid w:val="008F2861"/>
    <w:rsid w:val="008F7713"/>
    <w:rsid w:val="00911347"/>
    <w:rsid w:val="00913F6B"/>
    <w:rsid w:val="009214C5"/>
    <w:rsid w:val="00925F09"/>
    <w:rsid w:val="00940920"/>
    <w:rsid w:val="00957290"/>
    <w:rsid w:val="00963466"/>
    <w:rsid w:val="009776F6"/>
    <w:rsid w:val="00995903"/>
    <w:rsid w:val="009A27A9"/>
    <w:rsid w:val="009B296E"/>
    <w:rsid w:val="009B4CD2"/>
    <w:rsid w:val="009F3B04"/>
    <w:rsid w:val="00A00AF2"/>
    <w:rsid w:val="00A264CE"/>
    <w:rsid w:val="00A37397"/>
    <w:rsid w:val="00A41D2C"/>
    <w:rsid w:val="00A42E0B"/>
    <w:rsid w:val="00A512DF"/>
    <w:rsid w:val="00A53983"/>
    <w:rsid w:val="00A57EF8"/>
    <w:rsid w:val="00A83F08"/>
    <w:rsid w:val="00A851A1"/>
    <w:rsid w:val="00AA05E7"/>
    <w:rsid w:val="00AA0789"/>
    <w:rsid w:val="00AA3FBC"/>
    <w:rsid w:val="00AB4363"/>
    <w:rsid w:val="00AD18FF"/>
    <w:rsid w:val="00AE5576"/>
    <w:rsid w:val="00AF1FF5"/>
    <w:rsid w:val="00AF5C52"/>
    <w:rsid w:val="00B06AB7"/>
    <w:rsid w:val="00B07F15"/>
    <w:rsid w:val="00B10E78"/>
    <w:rsid w:val="00B10EFC"/>
    <w:rsid w:val="00B21245"/>
    <w:rsid w:val="00B30166"/>
    <w:rsid w:val="00B40A8A"/>
    <w:rsid w:val="00B42271"/>
    <w:rsid w:val="00B47D15"/>
    <w:rsid w:val="00B558A1"/>
    <w:rsid w:val="00B57478"/>
    <w:rsid w:val="00B67DB0"/>
    <w:rsid w:val="00B76D28"/>
    <w:rsid w:val="00B77E86"/>
    <w:rsid w:val="00B800B8"/>
    <w:rsid w:val="00B80502"/>
    <w:rsid w:val="00B82807"/>
    <w:rsid w:val="00BA324F"/>
    <w:rsid w:val="00BC00C9"/>
    <w:rsid w:val="00BD57AD"/>
    <w:rsid w:val="00BE6926"/>
    <w:rsid w:val="00BE7DC8"/>
    <w:rsid w:val="00BF1368"/>
    <w:rsid w:val="00BF72E5"/>
    <w:rsid w:val="00C00FF8"/>
    <w:rsid w:val="00C044F3"/>
    <w:rsid w:val="00C17E65"/>
    <w:rsid w:val="00C25AA1"/>
    <w:rsid w:val="00C651F5"/>
    <w:rsid w:val="00C65A9E"/>
    <w:rsid w:val="00C676E1"/>
    <w:rsid w:val="00C84659"/>
    <w:rsid w:val="00C84B6D"/>
    <w:rsid w:val="00C86AFC"/>
    <w:rsid w:val="00C9582D"/>
    <w:rsid w:val="00C968C2"/>
    <w:rsid w:val="00CA0BE7"/>
    <w:rsid w:val="00CB2831"/>
    <w:rsid w:val="00CB7E21"/>
    <w:rsid w:val="00CC1F85"/>
    <w:rsid w:val="00CE11C8"/>
    <w:rsid w:val="00CE557D"/>
    <w:rsid w:val="00CF2274"/>
    <w:rsid w:val="00CF2458"/>
    <w:rsid w:val="00CF3F22"/>
    <w:rsid w:val="00D12959"/>
    <w:rsid w:val="00D20318"/>
    <w:rsid w:val="00D23F37"/>
    <w:rsid w:val="00D25042"/>
    <w:rsid w:val="00D33393"/>
    <w:rsid w:val="00D41D71"/>
    <w:rsid w:val="00D43469"/>
    <w:rsid w:val="00D663AC"/>
    <w:rsid w:val="00D663BF"/>
    <w:rsid w:val="00D7359A"/>
    <w:rsid w:val="00D94242"/>
    <w:rsid w:val="00DA2641"/>
    <w:rsid w:val="00DA691A"/>
    <w:rsid w:val="00DA7208"/>
    <w:rsid w:val="00DB0475"/>
    <w:rsid w:val="00DB13C0"/>
    <w:rsid w:val="00DB193A"/>
    <w:rsid w:val="00DC6B01"/>
    <w:rsid w:val="00DD162A"/>
    <w:rsid w:val="00DD6672"/>
    <w:rsid w:val="00DE71E5"/>
    <w:rsid w:val="00E034FF"/>
    <w:rsid w:val="00E06DB9"/>
    <w:rsid w:val="00E203D7"/>
    <w:rsid w:val="00E21DD8"/>
    <w:rsid w:val="00E31D4F"/>
    <w:rsid w:val="00E32852"/>
    <w:rsid w:val="00E376F3"/>
    <w:rsid w:val="00E41ACA"/>
    <w:rsid w:val="00E7305A"/>
    <w:rsid w:val="00E953A6"/>
    <w:rsid w:val="00E96C1C"/>
    <w:rsid w:val="00EE0CDB"/>
    <w:rsid w:val="00F10688"/>
    <w:rsid w:val="00F143FC"/>
    <w:rsid w:val="00F16472"/>
    <w:rsid w:val="00F35478"/>
    <w:rsid w:val="00F454B8"/>
    <w:rsid w:val="00F52767"/>
    <w:rsid w:val="00F63372"/>
    <w:rsid w:val="00F6348E"/>
    <w:rsid w:val="00F638A3"/>
    <w:rsid w:val="00F67C27"/>
    <w:rsid w:val="00F718B9"/>
    <w:rsid w:val="00FA2E4B"/>
    <w:rsid w:val="00FA5996"/>
    <w:rsid w:val="00FB595C"/>
    <w:rsid w:val="00FC606E"/>
    <w:rsid w:val="00FC6C19"/>
    <w:rsid w:val="00FF17F5"/>
    <w:rsid w:val="00FF487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F2128B-3EFF-4C86-9798-5CCE7ED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C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0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01D8"/>
    <w:pPr>
      <w:tabs>
        <w:tab w:val="center" w:pos="4536"/>
        <w:tab w:val="right" w:pos="9072"/>
      </w:tabs>
    </w:pPr>
  </w:style>
  <w:style w:type="character" w:styleId="Hipercze">
    <w:name w:val="Hyperlink"/>
    <w:rsid w:val="003201D8"/>
    <w:rPr>
      <w:color w:val="0000FF"/>
      <w:u w:val="single"/>
    </w:rPr>
  </w:style>
  <w:style w:type="character" w:customStyle="1" w:styleId="a">
    <w:name w:val="a"/>
    <w:basedOn w:val="Domylnaczcionkaakapitu"/>
    <w:rsid w:val="003201D8"/>
  </w:style>
  <w:style w:type="paragraph" w:styleId="Tekstdymka">
    <w:name w:val="Balloon Text"/>
    <w:basedOn w:val="Normalny"/>
    <w:semiHidden/>
    <w:rsid w:val="00D41D7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21245"/>
    <w:rPr>
      <w:sz w:val="24"/>
      <w:szCs w:val="24"/>
    </w:rPr>
  </w:style>
  <w:style w:type="paragraph" w:styleId="Akapitzlist">
    <w:name w:val="List Paragraph"/>
    <w:basedOn w:val="Normalny"/>
    <w:qFormat/>
    <w:rsid w:val="0015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25042"/>
    <w:pPr>
      <w:jc w:val="center"/>
    </w:pPr>
    <w:rPr>
      <w:rFonts w:ascii="Bookman Old Style" w:hAnsi="Bookman Old Style"/>
      <w:b/>
      <w:bCs/>
      <w:i/>
      <w:iCs/>
    </w:rPr>
  </w:style>
  <w:style w:type="paragraph" w:styleId="NormalnyWeb">
    <w:name w:val="Normal (Web)"/>
    <w:basedOn w:val="Normalny"/>
    <w:rsid w:val="0008351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ytu">
    <w:name w:val="Title"/>
    <w:basedOn w:val="Normalny"/>
    <w:qFormat/>
    <w:rsid w:val="00366BFB"/>
    <w:pPr>
      <w:widowControl/>
      <w:suppressAutoHyphens w:val="0"/>
      <w:jc w:val="center"/>
    </w:pPr>
    <w:rPr>
      <w:rFonts w:eastAsia="Times New Roman"/>
      <w:b/>
      <w:kern w:val="0"/>
      <w:sz w:val="20"/>
      <w:u w:val="single"/>
    </w:rPr>
  </w:style>
  <w:style w:type="numbering" w:customStyle="1" w:styleId="WW8Num1">
    <w:name w:val="WW8Num1"/>
    <w:basedOn w:val="Bezlisty"/>
    <w:rsid w:val="00584EF5"/>
    <w:pPr>
      <w:numPr>
        <w:numId w:val="17"/>
      </w:numPr>
    </w:pPr>
  </w:style>
  <w:style w:type="paragraph" w:customStyle="1" w:styleId="Standard">
    <w:name w:val="Standard"/>
    <w:rsid w:val="00584EF5"/>
    <w:pPr>
      <w:suppressAutoHyphens/>
      <w:autoSpaceDN w:val="0"/>
      <w:textAlignment w:val="baseline"/>
    </w:pPr>
    <w:rPr>
      <w:rFonts w:ascii="Arial" w:hAnsi="Arial"/>
      <w:kern w:val="3"/>
      <w:sz w:val="24"/>
    </w:rPr>
  </w:style>
  <w:style w:type="numbering" w:customStyle="1" w:styleId="WW8Num3">
    <w:name w:val="WW8Num3"/>
    <w:basedOn w:val="Bezlisty"/>
    <w:rsid w:val="00584EF5"/>
    <w:pPr>
      <w:numPr>
        <w:numId w:val="23"/>
      </w:numPr>
    </w:pPr>
  </w:style>
  <w:style w:type="paragraph" w:styleId="Tekstprzypisudolnego">
    <w:name w:val="footnote text"/>
    <w:basedOn w:val="Normalny"/>
    <w:link w:val="TekstprzypisudolnegoZnak"/>
    <w:rsid w:val="003657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657EB"/>
    <w:rPr>
      <w:rFonts w:eastAsia="Lucida Sans Unicode"/>
      <w:kern w:val="1"/>
    </w:rPr>
  </w:style>
  <w:style w:type="character" w:styleId="Odwoanieprzypisudolnego">
    <w:name w:val="footnote reference"/>
    <w:uiPriority w:val="99"/>
    <w:rsid w:val="003657EB"/>
    <w:rPr>
      <w:vertAlign w:val="superscript"/>
    </w:rPr>
  </w:style>
  <w:style w:type="character" w:customStyle="1" w:styleId="DeltaViewInsertion">
    <w:name w:val="DeltaView Insertion"/>
    <w:rsid w:val="003657EB"/>
    <w:rPr>
      <w:b/>
      <w:i/>
      <w:spacing w:val="0"/>
    </w:rPr>
  </w:style>
  <w:style w:type="table" w:styleId="Tabela-Siatka">
    <w:name w:val="Table Grid"/>
    <w:basedOn w:val="Standardowy"/>
    <w:rsid w:val="008C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oty.pl/" TargetMode="External"/><Relationship Id="rId2" Type="http://schemas.openxmlformats.org/officeDocument/2006/relationships/hyperlink" Target="mailto:um@plot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176A-B5FF-4595-86D2-D296B318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PPiGN</vt:lpstr>
    </vt:vector>
  </TitlesOfParts>
  <Company>UM Płoty</Company>
  <LinksUpToDate>false</LinksUpToDate>
  <CharactersWithSpaces>4014</CharactersWithSpaces>
  <SharedDoc>false</SharedDoc>
  <HLinks>
    <vt:vector size="12" baseType="variant"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http://www.ploty.pl/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mailto:um@ploty.pl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PPiGN</dc:title>
  <dc:subject/>
  <dc:creator>grunty3</dc:creator>
  <cp:keywords/>
  <dc:description/>
  <cp:lastModifiedBy>Sławomir Kwiatkowski</cp:lastModifiedBy>
  <cp:revision>2</cp:revision>
  <cp:lastPrinted>2019-12-13T07:09:00Z</cp:lastPrinted>
  <dcterms:created xsi:type="dcterms:W3CDTF">2019-12-13T07:33:00Z</dcterms:created>
  <dcterms:modified xsi:type="dcterms:W3CDTF">2019-12-13T07:33:00Z</dcterms:modified>
</cp:coreProperties>
</file>