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EB" w:rsidRPr="003657EB" w:rsidRDefault="003657EB" w:rsidP="003657EB">
      <w:pPr>
        <w:widowControl/>
        <w:autoSpaceDN w:val="0"/>
        <w:jc w:val="right"/>
        <w:textAlignment w:val="baseline"/>
        <w:rPr>
          <w:rFonts w:eastAsia="Times New Roman"/>
          <w:kern w:val="3"/>
          <w:szCs w:val="20"/>
        </w:rPr>
      </w:pPr>
      <w:bookmarkStart w:id="0" w:name="_GoBack"/>
      <w:bookmarkEnd w:id="0"/>
      <w:r w:rsidRPr="003657EB">
        <w:rPr>
          <w:rFonts w:eastAsia="Times New Roman"/>
          <w:b/>
          <w:bCs/>
          <w:kern w:val="3"/>
          <w:sz w:val="20"/>
          <w:szCs w:val="20"/>
        </w:rPr>
        <w:t xml:space="preserve">Załącznik nr </w:t>
      </w:r>
      <w:r w:rsidR="008E25DB">
        <w:rPr>
          <w:rFonts w:eastAsia="Times New Roman"/>
          <w:b/>
          <w:bCs/>
          <w:kern w:val="3"/>
          <w:sz w:val="20"/>
          <w:szCs w:val="20"/>
        </w:rPr>
        <w:t>2</w:t>
      </w:r>
      <w:r w:rsidRPr="003657EB">
        <w:rPr>
          <w:rFonts w:eastAsia="Times New Roman"/>
          <w:b/>
          <w:bCs/>
          <w:kern w:val="3"/>
          <w:sz w:val="20"/>
          <w:szCs w:val="20"/>
        </w:rPr>
        <w:t xml:space="preserve"> do </w:t>
      </w:r>
      <w:r>
        <w:rPr>
          <w:rFonts w:eastAsia="Times New Roman"/>
          <w:b/>
          <w:bCs/>
          <w:kern w:val="3"/>
          <w:sz w:val="20"/>
          <w:szCs w:val="20"/>
        </w:rPr>
        <w:t>Zapytania Ofertowego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 w:val="20"/>
          <w:szCs w:val="20"/>
        </w:rPr>
      </w:pP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 w:val="20"/>
          <w:szCs w:val="20"/>
        </w:rPr>
      </w:pPr>
    </w:p>
    <w:p w:rsidR="003657EB" w:rsidRPr="003657EB" w:rsidRDefault="003657EB" w:rsidP="003657EB">
      <w:pPr>
        <w:widowControl/>
        <w:autoSpaceDN w:val="0"/>
        <w:jc w:val="center"/>
        <w:textAlignment w:val="baseline"/>
        <w:rPr>
          <w:rFonts w:eastAsia="Times New Roman"/>
          <w:b/>
          <w:bCs/>
          <w:kern w:val="3"/>
          <w:szCs w:val="20"/>
        </w:rPr>
      </w:pPr>
      <w:r w:rsidRPr="003657EB">
        <w:rPr>
          <w:rFonts w:eastAsia="Times New Roman"/>
          <w:b/>
          <w:bCs/>
          <w:kern w:val="3"/>
          <w:sz w:val="28"/>
          <w:szCs w:val="28"/>
        </w:rPr>
        <w:t>FORMULARZ OFERTOWY WYKONAWCY</w:t>
      </w:r>
      <w:r w:rsidRPr="003657EB">
        <w:rPr>
          <w:rFonts w:eastAsia="Times New Roman"/>
          <w:b/>
          <w:bCs/>
          <w:kern w:val="3"/>
          <w:szCs w:val="20"/>
        </w:rPr>
        <w:br/>
      </w:r>
      <w:r w:rsidRPr="003657EB">
        <w:rPr>
          <w:rFonts w:eastAsia="Times New Roman"/>
          <w:bCs/>
          <w:kern w:val="3"/>
          <w:szCs w:val="20"/>
        </w:rPr>
        <w:t>na realizację zadania pn.:</w:t>
      </w:r>
    </w:p>
    <w:p w:rsidR="003657EB" w:rsidRPr="00E203D7" w:rsidRDefault="000634EA" w:rsidP="008C50A4">
      <w:pPr>
        <w:widowControl/>
        <w:suppressAutoHyphens w:val="0"/>
        <w:spacing w:after="160" w:line="259" w:lineRule="auto"/>
        <w:ind w:left="426"/>
        <w:jc w:val="both"/>
        <w:rPr>
          <w:rFonts w:eastAsia="Calibri"/>
          <w:b/>
          <w:kern w:val="0"/>
          <w:u w:val="single"/>
          <w:lang w:eastAsia="en-US"/>
        </w:rPr>
      </w:pPr>
      <w:r w:rsidRPr="00E203D7">
        <w:rPr>
          <w:rFonts w:eastAsia="Times New Roman"/>
          <w:b/>
          <w:iCs/>
          <w:kern w:val="0"/>
          <w:u w:val="single"/>
          <w:lang w:val="x-none" w:eastAsia="x-none"/>
        </w:rPr>
        <w:t>„</w:t>
      </w:r>
      <w:r>
        <w:rPr>
          <w:rFonts w:eastAsia="Calibri"/>
          <w:b/>
          <w:kern w:val="0"/>
          <w:u w:val="single"/>
          <w:lang w:eastAsia="en-US"/>
        </w:rPr>
        <w:t>Z</w:t>
      </w:r>
      <w:r w:rsidRPr="00A22C6E">
        <w:rPr>
          <w:rFonts w:eastAsia="Calibri"/>
          <w:b/>
          <w:kern w:val="0"/>
          <w:u w:val="single"/>
          <w:lang w:eastAsia="en-US"/>
        </w:rPr>
        <w:t xml:space="preserve">akup i dostawa </w:t>
      </w:r>
      <w:r w:rsidRPr="00EE3CB9">
        <w:rPr>
          <w:rFonts w:eastAsia="Calibri"/>
          <w:b/>
          <w:kern w:val="0"/>
          <w:u w:val="single"/>
          <w:lang w:eastAsia="en-US"/>
        </w:rPr>
        <w:t>sprzętu komputerowego i oprogramowania</w:t>
      </w:r>
      <w:r w:rsidRPr="00A22C6E">
        <w:rPr>
          <w:rFonts w:eastAsia="Calibri"/>
          <w:b/>
          <w:kern w:val="0"/>
          <w:u w:val="single"/>
          <w:lang w:eastAsia="en-US"/>
        </w:rPr>
        <w:t>.</w:t>
      </w:r>
      <w:r w:rsidRPr="00E203D7">
        <w:rPr>
          <w:rFonts w:eastAsia="Calibri"/>
          <w:b/>
          <w:kern w:val="0"/>
          <w:u w:val="single"/>
          <w:lang w:eastAsia="en-US"/>
        </w:rPr>
        <w:t>”</w:t>
      </w:r>
    </w:p>
    <w:p w:rsidR="003657EB" w:rsidRPr="003657EB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b/>
          <w:bCs/>
          <w:kern w:val="3"/>
          <w:szCs w:val="20"/>
        </w:rPr>
        <w:t>Dane Wykonawcy:</w:t>
      </w:r>
      <w:r w:rsidRPr="003657EB">
        <w:rPr>
          <w:rFonts w:eastAsia="Times New Roman"/>
          <w:kern w:val="3"/>
          <w:szCs w:val="20"/>
        </w:rPr>
        <w:br/>
        <w:t>Nazwa …...............................................................................................................................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Siedziba …............................................................................................................................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Nr telefonu / faks …...............................................................................................................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adres e-mail …......................................................................................................................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nr NIP ….................................................. nr REGON …......................................................</w:t>
      </w:r>
    </w:p>
    <w:p w:rsidR="003657EB" w:rsidRPr="003657EB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b/>
          <w:bCs/>
          <w:kern w:val="3"/>
          <w:szCs w:val="20"/>
        </w:rPr>
        <w:t>Dane Zamawiającego:</w:t>
      </w:r>
      <w:r w:rsidRPr="003657EB">
        <w:rPr>
          <w:rFonts w:eastAsia="Times New Roman"/>
          <w:kern w:val="3"/>
          <w:szCs w:val="20"/>
        </w:rPr>
        <w:t xml:space="preserve">  Gmina Płoty, Plac Konstytucji 3 Maja 1, 72-310 Płoty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textAlignment w:val="baseline"/>
        <w:rPr>
          <w:rFonts w:eastAsia="Times New Roman"/>
          <w:b/>
          <w:bCs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Zobowiązania Wykonawcy:</w:t>
      </w:r>
    </w:p>
    <w:p w:rsidR="003657EB" w:rsidRPr="00E203D7" w:rsidRDefault="003657EB" w:rsidP="00E203D7">
      <w:pPr>
        <w:widowControl/>
        <w:suppressAutoHyphens w:val="0"/>
        <w:spacing w:after="160" w:line="259" w:lineRule="auto"/>
        <w:ind w:left="426"/>
        <w:jc w:val="both"/>
        <w:rPr>
          <w:rFonts w:eastAsia="Calibri"/>
          <w:b/>
          <w:kern w:val="0"/>
          <w:lang w:eastAsia="en-US"/>
        </w:rPr>
      </w:pPr>
      <w:r w:rsidRPr="003657EB">
        <w:rPr>
          <w:rFonts w:eastAsia="Tahoma"/>
          <w:kern w:val="3"/>
        </w:rPr>
        <w:br/>
      </w:r>
      <w:r w:rsidRPr="003657EB">
        <w:rPr>
          <w:rFonts w:eastAsia="Tahoma"/>
          <w:b/>
          <w:bCs/>
          <w:kern w:val="3"/>
        </w:rPr>
        <w:t xml:space="preserve">Przystępując do </w:t>
      </w:r>
      <w:r>
        <w:rPr>
          <w:rFonts w:eastAsia="Tahoma"/>
          <w:b/>
          <w:bCs/>
          <w:kern w:val="3"/>
        </w:rPr>
        <w:t>Zapytania Ofertowego</w:t>
      </w:r>
      <w:r w:rsidRPr="003657EB">
        <w:rPr>
          <w:rFonts w:eastAsia="Tahoma"/>
          <w:b/>
          <w:bCs/>
          <w:kern w:val="3"/>
        </w:rPr>
        <w:t xml:space="preserve"> na: </w:t>
      </w:r>
      <w:r w:rsidR="00A22C6E" w:rsidRPr="00E203D7">
        <w:rPr>
          <w:rFonts w:eastAsia="Times New Roman"/>
          <w:b/>
          <w:iCs/>
          <w:kern w:val="0"/>
          <w:u w:val="single"/>
          <w:lang w:val="x-none" w:eastAsia="x-none"/>
        </w:rPr>
        <w:t>„</w:t>
      </w:r>
      <w:r w:rsidR="00A22C6E">
        <w:rPr>
          <w:rFonts w:eastAsia="Calibri"/>
          <w:b/>
          <w:kern w:val="0"/>
          <w:u w:val="single"/>
          <w:lang w:eastAsia="en-US"/>
        </w:rPr>
        <w:t>Z</w:t>
      </w:r>
      <w:r w:rsidR="00A22C6E" w:rsidRPr="00A22C6E">
        <w:rPr>
          <w:rFonts w:eastAsia="Calibri"/>
          <w:b/>
          <w:kern w:val="0"/>
          <w:u w:val="single"/>
          <w:lang w:eastAsia="en-US"/>
        </w:rPr>
        <w:t xml:space="preserve">akup i dostawa </w:t>
      </w:r>
      <w:r w:rsidR="00EE3CB9" w:rsidRPr="00EE3CB9">
        <w:rPr>
          <w:rFonts w:eastAsia="Calibri"/>
          <w:b/>
          <w:kern w:val="0"/>
          <w:u w:val="single"/>
          <w:lang w:eastAsia="en-US"/>
        </w:rPr>
        <w:t>sprzętu</w:t>
      </w:r>
      <w:r w:rsidR="000634EA">
        <w:rPr>
          <w:rFonts w:eastAsia="Calibri"/>
          <w:b/>
          <w:kern w:val="0"/>
          <w:u w:val="single"/>
          <w:lang w:eastAsia="en-US"/>
        </w:rPr>
        <w:t xml:space="preserve"> komputerowego i oprogramowania</w:t>
      </w:r>
      <w:r w:rsidR="00A22C6E" w:rsidRPr="00A22C6E">
        <w:rPr>
          <w:rFonts w:eastAsia="Calibri"/>
          <w:b/>
          <w:kern w:val="0"/>
          <w:u w:val="single"/>
          <w:lang w:eastAsia="en-US"/>
        </w:rPr>
        <w:t>.</w:t>
      </w:r>
      <w:r w:rsidR="00A22C6E" w:rsidRPr="00E203D7">
        <w:rPr>
          <w:rFonts w:eastAsia="Calibri"/>
          <w:b/>
          <w:kern w:val="0"/>
          <w:u w:val="single"/>
          <w:lang w:eastAsia="en-US"/>
        </w:rPr>
        <w:t>”</w:t>
      </w:r>
    </w:p>
    <w:p w:rsidR="00E203D7" w:rsidRDefault="003657EB" w:rsidP="00E203D7">
      <w:pPr>
        <w:widowControl/>
        <w:suppressAutoHyphens w:val="0"/>
        <w:spacing w:after="160" w:line="259" w:lineRule="auto"/>
        <w:jc w:val="both"/>
        <w:rPr>
          <w:rFonts w:eastAsia="Times New Roman"/>
          <w:b/>
          <w:bCs/>
          <w:kern w:val="3"/>
          <w:szCs w:val="20"/>
        </w:rPr>
      </w:pPr>
      <w:r w:rsidRPr="003657EB">
        <w:rPr>
          <w:rFonts w:eastAsia="Times New Roman"/>
          <w:b/>
          <w:bCs/>
          <w:kern w:val="3"/>
          <w:szCs w:val="20"/>
        </w:rPr>
        <w:t xml:space="preserve"> za </w:t>
      </w:r>
      <w:r w:rsidR="00E203D7" w:rsidRPr="003657EB">
        <w:rPr>
          <w:rFonts w:eastAsia="Times New Roman"/>
          <w:b/>
          <w:bCs/>
          <w:kern w:val="3"/>
          <w:szCs w:val="20"/>
        </w:rPr>
        <w:t>n</w:t>
      </w:r>
      <w:r w:rsidR="00E203D7">
        <w:rPr>
          <w:rFonts w:eastAsia="Times New Roman"/>
          <w:b/>
          <w:bCs/>
          <w:kern w:val="3"/>
          <w:szCs w:val="20"/>
        </w:rPr>
        <w:t>astępującą c</w:t>
      </w:r>
      <w:r w:rsidRPr="003657EB">
        <w:rPr>
          <w:rFonts w:eastAsia="Times New Roman"/>
          <w:b/>
          <w:bCs/>
          <w:kern w:val="3"/>
          <w:szCs w:val="20"/>
        </w:rPr>
        <w:t>enę:</w:t>
      </w:r>
    </w:p>
    <w:p w:rsidR="00E203D7" w:rsidRDefault="00E203D7" w:rsidP="00E203D7">
      <w:pPr>
        <w:widowControl/>
        <w:suppressAutoHyphens w:val="0"/>
        <w:spacing w:after="160" w:line="259" w:lineRule="auto"/>
        <w:jc w:val="both"/>
        <w:rPr>
          <w:rFonts w:eastAsia="Times New Roman"/>
          <w:b/>
          <w:bCs/>
          <w:kern w:val="3"/>
          <w:szCs w:val="20"/>
        </w:rPr>
      </w:pPr>
    </w:p>
    <w:p w:rsidR="003657EB" w:rsidRPr="003657EB" w:rsidRDefault="003657EB" w:rsidP="003657EB">
      <w:pPr>
        <w:widowControl/>
        <w:tabs>
          <w:tab w:val="left" w:pos="284"/>
        </w:tabs>
        <w:autoSpaceDN w:val="0"/>
        <w:jc w:val="both"/>
        <w:textAlignment w:val="baseline"/>
        <w:rPr>
          <w:rFonts w:eastAsia="Times New Roman"/>
          <w:b/>
          <w:bCs/>
          <w:kern w:val="3"/>
          <w:szCs w:val="20"/>
        </w:rPr>
      </w:pPr>
    </w:p>
    <w:p w:rsidR="003657EB" w:rsidRPr="003657EB" w:rsidRDefault="003657EB" w:rsidP="003657EB">
      <w:pPr>
        <w:autoSpaceDN w:val="0"/>
        <w:ind w:left="720"/>
        <w:contextualSpacing/>
        <w:textAlignment w:val="baseline"/>
        <w:rPr>
          <w:rFonts w:eastAsia="Tahoma"/>
          <w:b/>
          <w:bCs/>
          <w:kern w:val="3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328"/>
        <w:gridCol w:w="842"/>
        <w:gridCol w:w="2098"/>
        <w:gridCol w:w="1729"/>
        <w:gridCol w:w="1984"/>
      </w:tblGrid>
      <w:tr w:rsidR="008E25DB" w:rsidRPr="00B67DB0" w:rsidTr="008E25DB">
        <w:tc>
          <w:tcPr>
            <w:tcW w:w="658" w:type="dxa"/>
            <w:shd w:val="clear" w:color="auto" w:fill="auto"/>
          </w:tcPr>
          <w:p w:rsidR="008E25DB" w:rsidRPr="00E47816" w:rsidRDefault="008E25DB" w:rsidP="008E25DB">
            <w:pPr>
              <w:jc w:val="center"/>
            </w:pPr>
            <w:r w:rsidRPr="00E47816">
              <w:t>Lp.</w:t>
            </w:r>
          </w:p>
        </w:tc>
        <w:tc>
          <w:tcPr>
            <w:tcW w:w="2328" w:type="dxa"/>
            <w:shd w:val="clear" w:color="auto" w:fill="auto"/>
          </w:tcPr>
          <w:p w:rsidR="008E25DB" w:rsidRPr="00E47816" w:rsidRDefault="008E25DB" w:rsidP="008E25DB">
            <w:pPr>
              <w:jc w:val="center"/>
            </w:pPr>
            <w:r w:rsidRPr="00E47816">
              <w:t>Nazwa przedmiotu zamówienia</w:t>
            </w:r>
          </w:p>
        </w:tc>
        <w:tc>
          <w:tcPr>
            <w:tcW w:w="842" w:type="dxa"/>
          </w:tcPr>
          <w:p w:rsidR="008E25DB" w:rsidRPr="00E47816" w:rsidRDefault="008E25DB" w:rsidP="008E25DB">
            <w:pPr>
              <w:jc w:val="center"/>
            </w:pPr>
            <w:r>
              <w:t>sztuk</w:t>
            </w:r>
          </w:p>
        </w:tc>
        <w:tc>
          <w:tcPr>
            <w:tcW w:w="2098" w:type="dxa"/>
            <w:shd w:val="clear" w:color="auto" w:fill="auto"/>
          </w:tcPr>
          <w:p w:rsidR="008E25DB" w:rsidRPr="00E47816" w:rsidRDefault="008E25DB" w:rsidP="008E25DB">
            <w:pPr>
              <w:jc w:val="center"/>
            </w:pPr>
            <w:r w:rsidRPr="00E47816">
              <w:t>Cena netto</w:t>
            </w:r>
          </w:p>
        </w:tc>
        <w:tc>
          <w:tcPr>
            <w:tcW w:w="1729" w:type="dxa"/>
            <w:shd w:val="clear" w:color="auto" w:fill="auto"/>
          </w:tcPr>
          <w:p w:rsidR="008E25DB" w:rsidRPr="00E47816" w:rsidRDefault="008E25DB" w:rsidP="008E25DB">
            <w:pPr>
              <w:jc w:val="center"/>
            </w:pPr>
            <w:r w:rsidRPr="00E47816">
              <w:t>Podatek VAT</w:t>
            </w:r>
          </w:p>
        </w:tc>
        <w:tc>
          <w:tcPr>
            <w:tcW w:w="1984" w:type="dxa"/>
            <w:shd w:val="clear" w:color="auto" w:fill="auto"/>
          </w:tcPr>
          <w:p w:rsidR="008E25DB" w:rsidRPr="00E47816" w:rsidRDefault="008E25DB" w:rsidP="008E25DB">
            <w:pPr>
              <w:jc w:val="center"/>
            </w:pPr>
            <w:r w:rsidRPr="00E47816">
              <w:t>Cena brutto</w:t>
            </w:r>
          </w:p>
        </w:tc>
      </w:tr>
      <w:tr w:rsidR="008E25DB" w:rsidRPr="00B67DB0" w:rsidTr="008E25DB">
        <w:tc>
          <w:tcPr>
            <w:tcW w:w="658" w:type="dxa"/>
            <w:shd w:val="clear" w:color="auto" w:fill="auto"/>
          </w:tcPr>
          <w:p w:rsidR="008E25DB" w:rsidRDefault="008E25DB" w:rsidP="008C50A4"/>
          <w:p w:rsidR="008E25DB" w:rsidRPr="00E47816" w:rsidRDefault="008E25DB" w:rsidP="008C50A4"/>
        </w:tc>
        <w:tc>
          <w:tcPr>
            <w:tcW w:w="2328" w:type="dxa"/>
            <w:shd w:val="clear" w:color="auto" w:fill="auto"/>
          </w:tcPr>
          <w:p w:rsidR="008E25DB" w:rsidRPr="00E47816" w:rsidRDefault="008E25DB" w:rsidP="00EE3CB9"/>
        </w:tc>
        <w:tc>
          <w:tcPr>
            <w:tcW w:w="842" w:type="dxa"/>
          </w:tcPr>
          <w:p w:rsidR="008E25DB" w:rsidRPr="00E47816" w:rsidRDefault="008E25DB" w:rsidP="008C50A4"/>
        </w:tc>
        <w:tc>
          <w:tcPr>
            <w:tcW w:w="2098" w:type="dxa"/>
            <w:shd w:val="clear" w:color="auto" w:fill="auto"/>
          </w:tcPr>
          <w:p w:rsidR="008E25DB" w:rsidRPr="00E47816" w:rsidRDefault="008E25DB" w:rsidP="008C50A4"/>
        </w:tc>
        <w:tc>
          <w:tcPr>
            <w:tcW w:w="1729" w:type="dxa"/>
            <w:shd w:val="clear" w:color="auto" w:fill="auto"/>
          </w:tcPr>
          <w:p w:rsidR="008E25DB" w:rsidRPr="00E47816" w:rsidRDefault="008E25DB" w:rsidP="008C50A4"/>
        </w:tc>
        <w:tc>
          <w:tcPr>
            <w:tcW w:w="1984" w:type="dxa"/>
            <w:shd w:val="clear" w:color="auto" w:fill="auto"/>
          </w:tcPr>
          <w:p w:rsidR="008E25DB" w:rsidRDefault="008E25DB" w:rsidP="008C50A4"/>
        </w:tc>
      </w:tr>
      <w:tr w:rsidR="008E25DB" w:rsidRPr="00B67DB0" w:rsidTr="008E25DB">
        <w:tc>
          <w:tcPr>
            <w:tcW w:w="658" w:type="dxa"/>
            <w:shd w:val="clear" w:color="auto" w:fill="auto"/>
          </w:tcPr>
          <w:p w:rsidR="008E25DB" w:rsidRDefault="008E25DB" w:rsidP="008C50A4"/>
        </w:tc>
        <w:tc>
          <w:tcPr>
            <w:tcW w:w="2328" w:type="dxa"/>
            <w:shd w:val="clear" w:color="auto" w:fill="auto"/>
          </w:tcPr>
          <w:p w:rsidR="008E25DB" w:rsidRPr="00B67DB0" w:rsidRDefault="008E25DB" w:rsidP="00B67DB0">
            <w:pPr>
              <w:widowControl/>
              <w:suppressAutoHyphens w:val="0"/>
              <w:spacing w:after="160" w:line="259" w:lineRule="auto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B67DB0">
              <w:rPr>
                <w:rFonts w:eastAsia="Calibri"/>
                <w:b/>
                <w:kern w:val="0"/>
                <w:lang w:eastAsia="en-US"/>
              </w:rPr>
              <w:t>RAZEM</w:t>
            </w:r>
          </w:p>
        </w:tc>
        <w:tc>
          <w:tcPr>
            <w:tcW w:w="842" w:type="dxa"/>
          </w:tcPr>
          <w:p w:rsidR="008E25DB" w:rsidRPr="00E47816" w:rsidRDefault="008E25DB" w:rsidP="008C50A4"/>
        </w:tc>
        <w:tc>
          <w:tcPr>
            <w:tcW w:w="2098" w:type="dxa"/>
            <w:shd w:val="clear" w:color="auto" w:fill="auto"/>
          </w:tcPr>
          <w:p w:rsidR="008E25DB" w:rsidRPr="00E47816" w:rsidRDefault="008E25DB" w:rsidP="008C50A4"/>
        </w:tc>
        <w:tc>
          <w:tcPr>
            <w:tcW w:w="1729" w:type="dxa"/>
            <w:shd w:val="clear" w:color="auto" w:fill="auto"/>
          </w:tcPr>
          <w:p w:rsidR="008E25DB" w:rsidRPr="00E47816" w:rsidRDefault="008E25DB" w:rsidP="008C50A4"/>
        </w:tc>
        <w:tc>
          <w:tcPr>
            <w:tcW w:w="1984" w:type="dxa"/>
            <w:shd w:val="clear" w:color="auto" w:fill="auto"/>
          </w:tcPr>
          <w:p w:rsidR="008E25DB" w:rsidRDefault="008E25DB" w:rsidP="008C50A4"/>
        </w:tc>
      </w:tr>
    </w:tbl>
    <w:p w:rsidR="003657EB" w:rsidRPr="003657EB" w:rsidRDefault="003657EB" w:rsidP="003657EB">
      <w:pPr>
        <w:autoSpaceDN w:val="0"/>
        <w:ind w:left="720"/>
        <w:contextualSpacing/>
        <w:jc w:val="center"/>
        <w:textAlignment w:val="baseline"/>
        <w:rPr>
          <w:rFonts w:eastAsia="Tahoma"/>
          <w:b/>
          <w:bCs/>
          <w:kern w:val="3"/>
        </w:rPr>
      </w:pPr>
    </w:p>
    <w:p w:rsidR="003657EB" w:rsidRDefault="00E203D7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  <w:r>
        <w:rPr>
          <w:rFonts w:eastAsia="Tahoma"/>
          <w:b/>
          <w:bCs/>
          <w:kern w:val="3"/>
        </w:rPr>
        <w:t>Słownie złotych RAZEM: …………………………………………………………………………</w:t>
      </w:r>
    </w:p>
    <w:p w:rsidR="00E203D7" w:rsidRPr="003657EB" w:rsidRDefault="00E203D7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  <w:r>
        <w:rPr>
          <w:rFonts w:eastAsia="Tahoma"/>
          <w:b/>
          <w:bCs/>
          <w:kern w:val="3"/>
        </w:rPr>
        <w:t>………………………………………………………………………………………………………..</w:t>
      </w:r>
    </w:p>
    <w:p w:rsidR="003657EB" w:rsidRDefault="003657EB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E203D7" w:rsidRDefault="009B296E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  <w:r w:rsidRPr="009B296E">
        <w:rPr>
          <w:rFonts w:eastAsia="Tahoma"/>
          <w:b/>
          <w:bCs/>
          <w:kern w:val="3"/>
        </w:rPr>
        <w:t>Wykonawca zobowiązany jest dołączyć specyfikację techniczną oferowanego sprzętu.</w:t>
      </w:r>
    </w:p>
    <w:p w:rsidR="00E203D7" w:rsidRDefault="00E203D7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A22C6E" w:rsidRDefault="00A22C6E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A22C6E" w:rsidRDefault="00A22C6E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186B60" w:rsidRDefault="00186B60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186B60" w:rsidRDefault="00186B60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9B296E" w:rsidRDefault="009B296E" w:rsidP="003657EB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3657EB" w:rsidRPr="003657EB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Oświadczenia Wykonawcy:</w:t>
      </w:r>
    </w:p>
    <w:p w:rsidR="003657EB" w:rsidRPr="003657EB" w:rsidRDefault="003657EB" w:rsidP="003657EB">
      <w:pPr>
        <w:numPr>
          <w:ilvl w:val="1"/>
          <w:numId w:val="30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O</w:t>
      </w:r>
      <w:r>
        <w:rPr>
          <w:rFonts w:eastAsia="Times New Roman"/>
          <w:kern w:val="3"/>
          <w:szCs w:val="20"/>
        </w:rPr>
        <w:t>świadczam, że zapoznałem się Zapytaniem Ofertowym</w:t>
      </w:r>
      <w:r w:rsidRPr="003657EB">
        <w:rPr>
          <w:rFonts w:eastAsia="Times New Roman"/>
          <w:kern w:val="3"/>
          <w:szCs w:val="20"/>
        </w:rPr>
        <w:t xml:space="preserve"> i nie wnoszę do niej żadnych zastrzeżeń oraz zdobyłem konieczne do przygotowania oferty informacje.</w:t>
      </w:r>
    </w:p>
    <w:p w:rsidR="00E203D7" w:rsidRDefault="003657EB" w:rsidP="00E203D7">
      <w:pPr>
        <w:numPr>
          <w:ilvl w:val="1"/>
          <w:numId w:val="30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 xml:space="preserve">Oświadczam, że zapoznałem się i akceptuję postanowienia </w:t>
      </w:r>
      <w:r>
        <w:rPr>
          <w:rFonts w:eastAsia="Times New Roman"/>
          <w:kern w:val="3"/>
          <w:szCs w:val="20"/>
        </w:rPr>
        <w:t>Zapytania Ofertowego</w:t>
      </w:r>
      <w:r w:rsidRPr="003657EB">
        <w:rPr>
          <w:rFonts w:eastAsia="Times New Roman"/>
          <w:kern w:val="3"/>
          <w:szCs w:val="20"/>
        </w:rPr>
        <w:t xml:space="preserve"> i w przypadku wyboru mojej oferty zobowiązuję się do zawarcia umowy na warunkach </w:t>
      </w:r>
      <w:r w:rsidRPr="003657EB">
        <w:rPr>
          <w:rFonts w:eastAsia="Times New Roman"/>
          <w:kern w:val="3"/>
          <w:szCs w:val="20"/>
        </w:rPr>
        <w:lastRenderedPageBreak/>
        <w:t xml:space="preserve">określonych w </w:t>
      </w:r>
      <w:r>
        <w:rPr>
          <w:rFonts w:eastAsia="Times New Roman"/>
          <w:kern w:val="3"/>
          <w:szCs w:val="20"/>
        </w:rPr>
        <w:t>Zapytaniu Ofertowym</w:t>
      </w:r>
      <w:r w:rsidRPr="003657EB">
        <w:rPr>
          <w:rFonts w:eastAsia="Times New Roman"/>
          <w:kern w:val="3"/>
          <w:szCs w:val="20"/>
        </w:rPr>
        <w:t>, w  miejscu i terminie wyznaczonym przez Zamawiającego.</w:t>
      </w:r>
    </w:p>
    <w:p w:rsidR="00E203D7" w:rsidRDefault="00E203D7" w:rsidP="00E203D7">
      <w:pPr>
        <w:numPr>
          <w:ilvl w:val="1"/>
          <w:numId w:val="30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Zamówienie zobowiązujemy się wykonać w terminie wskazanym w Zapytaniu ofertowym.</w:t>
      </w:r>
    </w:p>
    <w:p w:rsidR="00E203D7" w:rsidRDefault="00E203D7" w:rsidP="00E203D7">
      <w:pPr>
        <w:numPr>
          <w:ilvl w:val="1"/>
          <w:numId w:val="30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Zapłata wynagrodzenia za wykonany przedmiot umowy następować będzie po dostarczeniu faktury wystawionej na podstawie podpisanego protokołu odbioru.</w:t>
      </w:r>
    </w:p>
    <w:p w:rsidR="00E203D7" w:rsidRDefault="00E203D7" w:rsidP="00E203D7">
      <w:pPr>
        <w:numPr>
          <w:ilvl w:val="1"/>
          <w:numId w:val="30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Płatność będzie dokonywana w następujących terminach: w ciągu 30 dni od daty otrzymania przez Zamawiającego faktury od Wykonawcy.</w:t>
      </w:r>
    </w:p>
    <w:p w:rsidR="00E203D7" w:rsidRPr="00E203D7" w:rsidRDefault="00E203D7" w:rsidP="00E203D7">
      <w:pPr>
        <w:numPr>
          <w:ilvl w:val="1"/>
          <w:numId w:val="30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Wykonanie następujących części zamówienia zamierzamy powierzyć podwykonawcom/zamówienie wykonamy w całości bez udziału podwykonawców*</w:t>
      </w:r>
    </w:p>
    <w:p w:rsidR="00E203D7" w:rsidRPr="00E203D7" w:rsidRDefault="00E203D7" w:rsidP="00E203D7">
      <w:pPr>
        <w:autoSpaceDN w:val="0"/>
        <w:ind w:left="426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    </w:t>
      </w:r>
      <w:r w:rsidRPr="00E203D7">
        <w:rPr>
          <w:rFonts w:eastAsia="Times New Roman"/>
          <w:kern w:val="3"/>
          <w:szCs w:val="20"/>
        </w:rPr>
        <w:t>-część zamówienia ....................................................................................................</w:t>
      </w:r>
    </w:p>
    <w:p w:rsidR="00E203D7" w:rsidRDefault="00E203D7" w:rsidP="00E203D7">
      <w:pPr>
        <w:autoSpaceDN w:val="0"/>
        <w:ind w:left="426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    </w:t>
      </w:r>
      <w:r w:rsidRPr="00E203D7">
        <w:rPr>
          <w:rFonts w:eastAsia="Times New Roman"/>
          <w:kern w:val="3"/>
          <w:szCs w:val="20"/>
        </w:rPr>
        <w:t>- nazwa i adres podwykonawcy ...............................................................................</w:t>
      </w:r>
    </w:p>
    <w:p w:rsidR="00E203D7" w:rsidRPr="00E203D7" w:rsidRDefault="00E203D7" w:rsidP="00E203D7">
      <w:pPr>
        <w:autoSpaceDN w:val="0"/>
        <w:ind w:left="284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10) </w:t>
      </w:r>
      <w:r w:rsidRPr="00E203D7">
        <w:rPr>
          <w:rFonts w:eastAsia="Times New Roman"/>
          <w:kern w:val="3"/>
          <w:szCs w:val="20"/>
        </w:rPr>
        <w:t>Do oferty załączamy następujące dokumenty:</w:t>
      </w:r>
    </w:p>
    <w:p w:rsidR="00E203D7" w:rsidRPr="003657EB" w:rsidRDefault="00E203D7" w:rsidP="00E203D7">
      <w:pPr>
        <w:autoSpaceDN w:val="0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    </w:t>
      </w:r>
      <w:r w:rsidRPr="00E203D7">
        <w:rPr>
          <w:rFonts w:eastAsia="Times New Roman"/>
          <w:kern w:val="3"/>
          <w:szCs w:val="20"/>
        </w:rPr>
        <w:t>- …………………………………………………………………………………………</w:t>
      </w:r>
    </w:p>
    <w:p w:rsidR="003657EB" w:rsidRPr="003657EB" w:rsidRDefault="003657EB" w:rsidP="003657EB">
      <w:pPr>
        <w:widowControl/>
        <w:autoSpaceDN w:val="0"/>
        <w:ind w:left="567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Oferta wspólna (jeśli występuje):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Pełnomocnik Wykonawców wspólnie składających ofertę: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Nazwisko i imię …...............................................................................................................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Stanowisko ….....................................................................................................................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Telefon ….............................................. faks …..................................................................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Zakres umocowania ….......................................................................................................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…........................................................................................................................................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3657EB">
      <w:pPr>
        <w:numPr>
          <w:ilvl w:val="0"/>
          <w:numId w:val="30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Inne informacje Wykonawcy: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…........................................................................................................................................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...........................................................................................................................................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...........................................................................................................................................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……………..................., dnia ….................201</w:t>
      </w:r>
      <w:r w:rsidR="008C50A4">
        <w:rPr>
          <w:rFonts w:eastAsia="Times New Roman"/>
          <w:kern w:val="3"/>
          <w:szCs w:val="20"/>
        </w:rPr>
        <w:t>9</w:t>
      </w:r>
      <w:r w:rsidRPr="003657EB">
        <w:rPr>
          <w:rFonts w:eastAsia="Times New Roman"/>
          <w:kern w:val="3"/>
          <w:szCs w:val="20"/>
        </w:rPr>
        <w:t>r.</w:t>
      </w:r>
    </w:p>
    <w:p w:rsidR="003657EB" w:rsidRPr="003657EB" w:rsidRDefault="003657EB" w:rsidP="003657EB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3657EB" w:rsidRPr="003657EB" w:rsidRDefault="003657EB" w:rsidP="003657EB">
      <w:pPr>
        <w:widowControl/>
        <w:autoSpaceDN w:val="0"/>
        <w:ind w:left="4254"/>
        <w:jc w:val="center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….........................................................................</w:t>
      </w:r>
      <w:r w:rsidRPr="003657EB">
        <w:rPr>
          <w:rFonts w:eastAsia="Times New Roman"/>
          <w:kern w:val="3"/>
          <w:szCs w:val="20"/>
        </w:rPr>
        <w:br/>
        <w:t>(imię i nazwisko, podpis uprawnionego</w:t>
      </w:r>
    </w:p>
    <w:p w:rsidR="00282AD7" w:rsidRDefault="003657EB" w:rsidP="00186B60">
      <w:pPr>
        <w:widowControl/>
        <w:autoSpaceDN w:val="0"/>
        <w:ind w:left="4254"/>
        <w:jc w:val="center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przedstawiciela wykonawcy)</w:t>
      </w:r>
    </w:p>
    <w:p w:rsidR="00EE3CB9" w:rsidRPr="00EE3CB9" w:rsidRDefault="00EE3CB9" w:rsidP="008618B7">
      <w:pPr>
        <w:contextualSpacing/>
        <w:rPr>
          <w:rFonts w:ascii="Calibri" w:hAnsi="Calibri" w:cs="Calibri"/>
        </w:rPr>
      </w:pPr>
    </w:p>
    <w:sectPr w:rsidR="00EE3CB9" w:rsidRPr="00EE3CB9" w:rsidSect="00EE3CB9">
      <w:footerReference w:type="default" r:id="rId8"/>
      <w:pgSz w:w="11906" w:h="16838"/>
      <w:pgMar w:top="1134" w:right="1134" w:bottom="1134" w:left="1134" w:header="709" w:footer="4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FC" w:rsidRDefault="002B23FC">
      <w:r>
        <w:separator/>
      </w:r>
    </w:p>
  </w:endnote>
  <w:endnote w:type="continuationSeparator" w:id="0">
    <w:p w:rsidR="002B23FC" w:rsidRDefault="002B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5A" w:rsidRDefault="0068575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B68D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8070E9">
      <w:rPr>
        <w:b/>
        <w:bCs/>
      </w:rPr>
      <w:t>2</w:t>
    </w:r>
  </w:p>
  <w:p w:rsidR="0068575A" w:rsidRDefault="00685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FC" w:rsidRDefault="002B23FC">
      <w:r>
        <w:separator/>
      </w:r>
    </w:p>
  </w:footnote>
  <w:footnote w:type="continuationSeparator" w:id="0">
    <w:p w:rsidR="002B23FC" w:rsidRDefault="002B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A631F4A"/>
    <w:multiLevelType w:val="multilevel"/>
    <w:tmpl w:val="9D2C14AC"/>
    <w:styleLink w:val="WW8Num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22" w:hanging="360"/>
      </w:pPr>
    </w:lvl>
    <w:lvl w:ilvl="2">
      <w:start w:val="1"/>
      <w:numFmt w:val="decimal"/>
      <w:lvlText w:val="%1.%2.%3."/>
      <w:lvlJc w:val="left"/>
      <w:pPr>
        <w:ind w:left="484" w:hanging="360"/>
      </w:pPr>
    </w:lvl>
    <w:lvl w:ilvl="3">
      <w:start w:val="1"/>
      <w:numFmt w:val="decimal"/>
      <w:lvlText w:val="%1.%2.%3.%4."/>
      <w:lvlJc w:val="left"/>
      <w:pPr>
        <w:ind w:left="546" w:hanging="360"/>
      </w:pPr>
    </w:lvl>
    <w:lvl w:ilvl="4">
      <w:start w:val="1"/>
      <w:numFmt w:val="decimal"/>
      <w:lvlText w:val="%1.%2.%3.%4.%5."/>
      <w:lvlJc w:val="left"/>
      <w:pPr>
        <w:ind w:left="608" w:hanging="360"/>
      </w:pPr>
    </w:lvl>
    <w:lvl w:ilvl="5">
      <w:start w:val="1"/>
      <w:numFmt w:val="decimal"/>
      <w:lvlText w:val="%1.%2.%3.%4.%5.%6."/>
      <w:lvlJc w:val="left"/>
      <w:pPr>
        <w:ind w:left="670" w:hanging="360"/>
      </w:pPr>
    </w:lvl>
    <w:lvl w:ilvl="6">
      <w:start w:val="1"/>
      <w:numFmt w:val="decimal"/>
      <w:lvlText w:val="%1.%2.%3.%4.%5.%6.%7."/>
      <w:lvlJc w:val="left"/>
      <w:pPr>
        <w:ind w:left="732" w:hanging="360"/>
      </w:pPr>
    </w:lvl>
    <w:lvl w:ilvl="7">
      <w:start w:val="1"/>
      <w:numFmt w:val="decimal"/>
      <w:lvlText w:val="%1.%2.%3.%4.%5.%6.%7.%8."/>
      <w:lvlJc w:val="left"/>
      <w:pPr>
        <w:ind w:left="794" w:hanging="360"/>
      </w:pPr>
    </w:lvl>
    <w:lvl w:ilvl="8">
      <w:start w:val="1"/>
      <w:numFmt w:val="decimal"/>
      <w:lvlText w:val="%1.%2.%3.%4.%5.%6.%7.%8.%9."/>
      <w:lvlJc w:val="left"/>
      <w:pPr>
        <w:ind w:left="856" w:hanging="360"/>
      </w:pPr>
    </w:lvl>
  </w:abstractNum>
  <w:abstractNum w:abstractNumId="5" w15:restartNumberingAfterBreak="0">
    <w:nsid w:val="0CB41624"/>
    <w:multiLevelType w:val="multilevel"/>
    <w:tmpl w:val="ABEAD28E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)"/>
      <w:lvlJc w:val="left"/>
      <w:pPr>
        <w:ind w:left="426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8105FE4"/>
    <w:multiLevelType w:val="hybridMultilevel"/>
    <w:tmpl w:val="00981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24844"/>
    <w:multiLevelType w:val="hybridMultilevel"/>
    <w:tmpl w:val="02500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2FEC"/>
    <w:multiLevelType w:val="hybridMultilevel"/>
    <w:tmpl w:val="403CA4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B0155E"/>
    <w:multiLevelType w:val="hybridMultilevel"/>
    <w:tmpl w:val="3FF86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833F97"/>
    <w:multiLevelType w:val="hybridMultilevel"/>
    <w:tmpl w:val="94560AD6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27604835"/>
    <w:multiLevelType w:val="hybridMultilevel"/>
    <w:tmpl w:val="ED44E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62167"/>
    <w:multiLevelType w:val="hybridMultilevel"/>
    <w:tmpl w:val="362231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6633CA"/>
    <w:multiLevelType w:val="hybridMultilevel"/>
    <w:tmpl w:val="69BA5DB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2B581C88"/>
    <w:multiLevelType w:val="hybridMultilevel"/>
    <w:tmpl w:val="1CC071D2"/>
    <w:lvl w:ilvl="0" w:tplc="C40ED4B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36D92"/>
    <w:multiLevelType w:val="hybridMultilevel"/>
    <w:tmpl w:val="6D34B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D6067"/>
    <w:multiLevelType w:val="hybridMultilevel"/>
    <w:tmpl w:val="EDC4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C4FB2"/>
    <w:multiLevelType w:val="hybridMultilevel"/>
    <w:tmpl w:val="62D4C6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1193BED"/>
    <w:multiLevelType w:val="hybridMultilevel"/>
    <w:tmpl w:val="41C6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30347"/>
    <w:multiLevelType w:val="hybridMultilevel"/>
    <w:tmpl w:val="D5D04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05456"/>
    <w:multiLevelType w:val="hybridMultilevel"/>
    <w:tmpl w:val="AB42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73547"/>
    <w:multiLevelType w:val="hybridMultilevel"/>
    <w:tmpl w:val="9BAEE954"/>
    <w:lvl w:ilvl="0" w:tplc="559EF5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074A2"/>
    <w:multiLevelType w:val="hybridMultilevel"/>
    <w:tmpl w:val="56264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1575"/>
    <w:multiLevelType w:val="hybridMultilevel"/>
    <w:tmpl w:val="137848FE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42481004"/>
    <w:multiLevelType w:val="hybridMultilevel"/>
    <w:tmpl w:val="58D2E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65083"/>
    <w:multiLevelType w:val="hybridMultilevel"/>
    <w:tmpl w:val="F9167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7C54"/>
    <w:multiLevelType w:val="hybridMultilevel"/>
    <w:tmpl w:val="F668B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A38EA"/>
    <w:multiLevelType w:val="hybridMultilevel"/>
    <w:tmpl w:val="6298C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66C18"/>
    <w:multiLevelType w:val="hybridMultilevel"/>
    <w:tmpl w:val="1EFAE204"/>
    <w:lvl w:ilvl="0" w:tplc="92AA1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25D2A"/>
    <w:multiLevelType w:val="hybridMultilevel"/>
    <w:tmpl w:val="CD98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04F8C"/>
    <w:multiLevelType w:val="hybridMultilevel"/>
    <w:tmpl w:val="44722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26BD9"/>
    <w:multiLevelType w:val="hybridMultilevel"/>
    <w:tmpl w:val="37AC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5358D"/>
    <w:multiLevelType w:val="hybridMultilevel"/>
    <w:tmpl w:val="9BAEE954"/>
    <w:lvl w:ilvl="0" w:tplc="559EF5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C0041"/>
    <w:multiLevelType w:val="hybridMultilevel"/>
    <w:tmpl w:val="D1E259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4C867345"/>
    <w:multiLevelType w:val="hybridMultilevel"/>
    <w:tmpl w:val="7E480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22450"/>
    <w:multiLevelType w:val="hybridMultilevel"/>
    <w:tmpl w:val="891211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32124D"/>
    <w:multiLevelType w:val="multilevel"/>
    <w:tmpl w:val="BDB8D88E"/>
    <w:styleLink w:val="WW8Num1"/>
    <w:lvl w:ilvl="0">
      <w:numFmt w:val="bullet"/>
      <w:lvlText w:val="-"/>
      <w:lvlJc w:val="left"/>
      <w:pPr>
        <w:ind w:left="930" w:hanging="93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299" w:firstLine="0"/>
      </w:pPr>
    </w:lvl>
    <w:lvl w:ilvl="2">
      <w:start w:val="1"/>
      <w:numFmt w:val="decimal"/>
      <w:lvlText w:val="%3.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4)"/>
      <w:lvlJc w:val="left"/>
      <w:pPr>
        <w:ind w:left="521" w:firstLine="0"/>
      </w:pPr>
    </w:lvl>
    <w:lvl w:ilvl="4">
      <w:start w:val="1"/>
      <w:numFmt w:val="lowerLetter"/>
      <w:lvlText w:val="%5)"/>
      <w:lvlJc w:val="left"/>
      <w:pPr>
        <w:ind w:left="770" w:hanging="238"/>
      </w:pPr>
    </w:lvl>
    <w:lvl w:ilvl="5">
      <w:start w:val="1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1"/>
      <w:numFmt w:val="lowerRoman"/>
      <w:lvlText w:val="%8."/>
      <w:lvlJc w:val="left"/>
      <w:pPr>
        <w:ind w:left="1418" w:hanging="709"/>
      </w:pPr>
    </w:lvl>
    <w:lvl w:ilvl="8">
      <w:start w:val="1"/>
      <w:numFmt w:val="lowerRoman"/>
      <w:lvlText w:val="%9."/>
      <w:lvlJc w:val="left"/>
      <w:pPr>
        <w:ind w:left="1418" w:hanging="709"/>
      </w:pPr>
    </w:lvl>
  </w:abstractNum>
  <w:abstractNum w:abstractNumId="37" w15:restartNumberingAfterBreak="0">
    <w:nsid w:val="57ED60D5"/>
    <w:multiLevelType w:val="hybridMultilevel"/>
    <w:tmpl w:val="471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933FD"/>
    <w:multiLevelType w:val="hybridMultilevel"/>
    <w:tmpl w:val="EDC4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15060"/>
    <w:multiLevelType w:val="hybridMultilevel"/>
    <w:tmpl w:val="710C5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11A37"/>
    <w:multiLevelType w:val="hybridMultilevel"/>
    <w:tmpl w:val="DAC2C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2A70DA"/>
    <w:multiLevelType w:val="hybridMultilevel"/>
    <w:tmpl w:val="61B25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973C8A"/>
    <w:multiLevelType w:val="hybridMultilevel"/>
    <w:tmpl w:val="9326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BB0AB5"/>
    <w:multiLevelType w:val="hybridMultilevel"/>
    <w:tmpl w:val="90EC4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C49DF"/>
    <w:multiLevelType w:val="hybridMultilevel"/>
    <w:tmpl w:val="4FF248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0F5450B"/>
    <w:multiLevelType w:val="hybridMultilevel"/>
    <w:tmpl w:val="05E69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C08E4"/>
    <w:multiLevelType w:val="hybridMultilevel"/>
    <w:tmpl w:val="A3E4DBBC"/>
    <w:lvl w:ilvl="0" w:tplc="92AA1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970785"/>
    <w:multiLevelType w:val="hybridMultilevel"/>
    <w:tmpl w:val="9A8C8944"/>
    <w:lvl w:ilvl="0" w:tplc="559EF5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66215"/>
    <w:multiLevelType w:val="hybridMultilevel"/>
    <w:tmpl w:val="2A3474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47"/>
  </w:num>
  <w:num w:numId="3">
    <w:abstractNumId w:val="9"/>
  </w:num>
  <w:num w:numId="4">
    <w:abstractNumId w:val="28"/>
  </w:num>
  <w:num w:numId="5">
    <w:abstractNumId w:val="16"/>
  </w:num>
  <w:num w:numId="6">
    <w:abstractNumId w:val="38"/>
  </w:num>
  <w:num w:numId="7">
    <w:abstractNumId w:val="43"/>
  </w:num>
  <w:num w:numId="8">
    <w:abstractNumId w:val="21"/>
  </w:num>
  <w:num w:numId="9">
    <w:abstractNumId w:val="37"/>
  </w:num>
  <w:num w:numId="10">
    <w:abstractNumId w:val="48"/>
  </w:num>
  <w:num w:numId="11">
    <w:abstractNumId w:val="25"/>
  </w:num>
  <w:num w:numId="12">
    <w:abstractNumId w:val="14"/>
  </w:num>
  <w:num w:numId="13">
    <w:abstractNumId w:val="33"/>
  </w:num>
  <w:num w:numId="14">
    <w:abstractNumId w:val="46"/>
  </w:num>
  <w:num w:numId="15">
    <w:abstractNumId w:val="32"/>
  </w:num>
  <w:num w:numId="16">
    <w:abstractNumId w:val="34"/>
  </w:num>
  <w:num w:numId="17">
    <w:abstractNumId w:val="36"/>
  </w:num>
  <w:num w:numId="18">
    <w:abstractNumId w:val="23"/>
  </w:num>
  <w:num w:numId="19">
    <w:abstractNumId w:val="42"/>
  </w:num>
  <w:num w:numId="20">
    <w:abstractNumId w:val="13"/>
  </w:num>
  <w:num w:numId="21">
    <w:abstractNumId w:val="19"/>
  </w:num>
  <w:num w:numId="22">
    <w:abstractNumId w:val="27"/>
  </w:num>
  <w:num w:numId="23">
    <w:abstractNumId w:val="4"/>
  </w:num>
  <w:num w:numId="24">
    <w:abstractNumId w:val="41"/>
  </w:num>
  <w:num w:numId="25">
    <w:abstractNumId w:val="11"/>
  </w:num>
  <w:num w:numId="26">
    <w:abstractNumId w:val="12"/>
  </w:num>
  <w:num w:numId="27">
    <w:abstractNumId w:val="15"/>
  </w:num>
  <w:num w:numId="28">
    <w:abstractNumId w:val="10"/>
  </w:num>
  <w:num w:numId="29">
    <w:abstractNumId w:val="2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9"/>
  </w:num>
  <w:num w:numId="33">
    <w:abstractNumId w:val="45"/>
  </w:num>
  <w:num w:numId="34">
    <w:abstractNumId w:val="30"/>
  </w:num>
  <w:num w:numId="35">
    <w:abstractNumId w:val="35"/>
  </w:num>
  <w:num w:numId="36">
    <w:abstractNumId w:val="18"/>
  </w:num>
  <w:num w:numId="37">
    <w:abstractNumId w:val="26"/>
  </w:num>
  <w:num w:numId="38">
    <w:abstractNumId w:val="24"/>
  </w:num>
  <w:num w:numId="39">
    <w:abstractNumId w:val="20"/>
  </w:num>
  <w:num w:numId="40">
    <w:abstractNumId w:val="44"/>
  </w:num>
  <w:num w:numId="41">
    <w:abstractNumId w:val="40"/>
  </w:num>
  <w:num w:numId="42">
    <w:abstractNumId w:val="29"/>
  </w:num>
  <w:num w:numId="43">
    <w:abstractNumId w:val="17"/>
  </w:num>
  <w:num w:numId="44">
    <w:abstractNumId w:val="6"/>
  </w:num>
  <w:num w:numId="45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8"/>
    <w:rsid w:val="000016F9"/>
    <w:rsid w:val="00003DC1"/>
    <w:rsid w:val="00011161"/>
    <w:rsid w:val="0001755B"/>
    <w:rsid w:val="000315C5"/>
    <w:rsid w:val="00040C7D"/>
    <w:rsid w:val="000445E9"/>
    <w:rsid w:val="00054AD3"/>
    <w:rsid w:val="00055416"/>
    <w:rsid w:val="000618B6"/>
    <w:rsid w:val="000634EA"/>
    <w:rsid w:val="000670E0"/>
    <w:rsid w:val="00067999"/>
    <w:rsid w:val="00070C00"/>
    <w:rsid w:val="0008351B"/>
    <w:rsid w:val="000901BC"/>
    <w:rsid w:val="000947A7"/>
    <w:rsid w:val="000A7FCD"/>
    <w:rsid w:val="000C04BF"/>
    <w:rsid w:val="00104941"/>
    <w:rsid w:val="001144BC"/>
    <w:rsid w:val="001161E1"/>
    <w:rsid w:val="00116A91"/>
    <w:rsid w:val="0014032B"/>
    <w:rsid w:val="00140773"/>
    <w:rsid w:val="0015376D"/>
    <w:rsid w:val="00155832"/>
    <w:rsid w:val="001564B1"/>
    <w:rsid w:val="0016220B"/>
    <w:rsid w:val="0018276A"/>
    <w:rsid w:val="00186B60"/>
    <w:rsid w:val="00187474"/>
    <w:rsid w:val="00190B29"/>
    <w:rsid w:val="0019297A"/>
    <w:rsid w:val="001977DE"/>
    <w:rsid w:val="001A3EA8"/>
    <w:rsid w:val="001B7A27"/>
    <w:rsid w:val="001C4E55"/>
    <w:rsid w:val="001D2143"/>
    <w:rsid w:val="001E4276"/>
    <w:rsid w:val="001F59D6"/>
    <w:rsid w:val="0020607C"/>
    <w:rsid w:val="00217019"/>
    <w:rsid w:val="0025645E"/>
    <w:rsid w:val="00256A73"/>
    <w:rsid w:val="002740A4"/>
    <w:rsid w:val="00277BFF"/>
    <w:rsid w:val="002816EC"/>
    <w:rsid w:val="00282AD7"/>
    <w:rsid w:val="00286462"/>
    <w:rsid w:val="002906C6"/>
    <w:rsid w:val="002A4199"/>
    <w:rsid w:val="002B07B5"/>
    <w:rsid w:val="002B23FC"/>
    <w:rsid w:val="002B2901"/>
    <w:rsid w:val="002B4077"/>
    <w:rsid w:val="002C5D61"/>
    <w:rsid w:val="002D4EA3"/>
    <w:rsid w:val="002E2F57"/>
    <w:rsid w:val="002E5DEF"/>
    <w:rsid w:val="003201D8"/>
    <w:rsid w:val="003246BB"/>
    <w:rsid w:val="00332FD5"/>
    <w:rsid w:val="0033463B"/>
    <w:rsid w:val="00341300"/>
    <w:rsid w:val="00355E67"/>
    <w:rsid w:val="0035722E"/>
    <w:rsid w:val="003657EB"/>
    <w:rsid w:val="00366BFB"/>
    <w:rsid w:val="003772CC"/>
    <w:rsid w:val="00380BAC"/>
    <w:rsid w:val="003932E1"/>
    <w:rsid w:val="00394989"/>
    <w:rsid w:val="003A3736"/>
    <w:rsid w:val="003B68D5"/>
    <w:rsid w:val="003C0674"/>
    <w:rsid w:val="003C65D7"/>
    <w:rsid w:val="003E52A4"/>
    <w:rsid w:val="003F4FB5"/>
    <w:rsid w:val="004019BA"/>
    <w:rsid w:val="00411ED7"/>
    <w:rsid w:val="004238F0"/>
    <w:rsid w:val="00423C2C"/>
    <w:rsid w:val="004249BC"/>
    <w:rsid w:val="00424E2A"/>
    <w:rsid w:val="00436DF0"/>
    <w:rsid w:val="00437205"/>
    <w:rsid w:val="0045040A"/>
    <w:rsid w:val="00451C0F"/>
    <w:rsid w:val="004538A7"/>
    <w:rsid w:val="0046188F"/>
    <w:rsid w:val="00463B6C"/>
    <w:rsid w:val="00471AA5"/>
    <w:rsid w:val="00483AFA"/>
    <w:rsid w:val="00486851"/>
    <w:rsid w:val="00495981"/>
    <w:rsid w:val="004A148F"/>
    <w:rsid w:val="004B0598"/>
    <w:rsid w:val="004B3184"/>
    <w:rsid w:val="004B4D1C"/>
    <w:rsid w:val="004D2959"/>
    <w:rsid w:val="004F015C"/>
    <w:rsid w:val="004F16A9"/>
    <w:rsid w:val="004F2455"/>
    <w:rsid w:val="00513562"/>
    <w:rsid w:val="005208B9"/>
    <w:rsid w:val="00521C82"/>
    <w:rsid w:val="00534C1F"/>
    <w:rsid w:val="00537258"/>
    <w:rsid w:val="00542D80"/>
    <w:rsid w:val="00546DEF"/>
    <w:rsid w:val="00552D68"/>
    <w:rsid w:val="00554A2F"/>
    <w:rsid w:val="00557B5F"/>
    <w:rsid w:val="0057270B"/>
    <w:rsid w:val="00581370"/>
    <w:rsid w:val="00582A28"/>
    <w:rsid w:val="00582D3D"/>
    <w:rsid w:val="00584EF5"/>
    <w:rsid w:val="005A32DE"/>
    <w:rsid w:val="005A7FA7"/>
    <w:rsid w:val="005B0014"/>
    <w:rsid w:val="005B0AD9"/>
    <w:rsid w:val="005D08F5"/>
    <w:rsid w:val="005D6B20"/>
    <w:rsid w:val="005E2F35"/>
    <w:rsid w:val="005F17AA"/>
    <w:rsid w:val="00612693"/>
    <w:rsid w:val="006162C1"/>
    <w:rsid w:val="006309CE"/>
    <w:rsid w:val="00653567"/>
    <w:rsid w:val="00661DE9"/>
    <w:rsid w:val="006628FE"/>
    <w:rsid w:val="006671F3"/>
    <w:rsid w:val="00670373"/>
    <w:rsid w:val="00675561"/>
    <w:rsid w:val="0068575A"/>
    <w:rsid w:val="00687E00"/>
    <w:rsid w:val="00697BE9"/>
    <w:rsid w:val="006D55F3"/>
    <w:rsid w:val="006E003E"/>
    <w:rsid w:val="006E56A4"/>
    <w:rsid w:val="006F4E0A"/>
    <w:rsid w:val="00700F1A"/>
    <w:rsid w:val="00701CFB"/>
    <w:rsid w:val="007139CD"/>
    <w:rsid w:val="0071704B"/>
    <w:rsid w:val="007233C1"/>
    <w:rsid w:val="00731DC5"/>
    <w:rsid w:val="00762471"/>
    <w:rsid w:val="00797AAB"/>
    <w:rsid w:val="007A067D"/>
    <w:rsid w:val="007B749F"/>
    <w:rsid w:val="007D2A8A"/>
    <w:rsid w:val="007D4E04"/>
    <w:rsid w:val="008015E1"/>
    <w:rsid w:val="008070E9"/>
    <w:rsid w:val="00814587"/>
    <w:rsid w:val="0082287A"/>
    <w:rsid w:val="0082656F"/>
    <w:rsid w:val="00840CE9"/>
    <w:rsid w:val="008500E8"/>
    <w:rsid w:val="008504C6"/>
    <w:rsid w:val="008618B7"/>
    <w:rsid w:val="00873419"/>
    <w:rsid w:val="00887187"/>
    <w:rsid w:val="008B4F5B"/>
    <w:rsid w:val="008C50A4"/>
    <w:rsid w:val="008D03A5"/>
    <w:rsid w:val="008E25DB"/>
    <w:rsid w:val="008E4235"/>
    <w:rsid w:val="008F2861"/>
    <w:rsid w:val="008F7713"/>
    <w:rsid w:val="00911347"/>
    <w:rsid w:val="00913F6B"/>
    <w:rsid w:val="009214C5"/>
    <w:rsid w:val="00925F09"/>
    <w:rsid w:val="00957290"/>
    <w:rsid w:val="00963466"/>
    <w:rsid w:val="009776F6"/>
    <w:rsid w:val="0099474C"/>
    <w:rsid w:val="00995903"/>
    <w:rsid w:val="009A27A9"/>
    <w:rsid w:val="009B296E"/>
    <w:rsid w:val="009B4CD2"/>
    <w:rsid w:val="009F3B04"/>
    <w:rsid w:val="00A00AF2"/>
    <w:rsid w:val="00A22C6E"/>
    <w:rsid w:val="00A264CE"/>
    <w:rsid w:val="00A37397"/>
    <w:rsid w:val="00A41D2C"/>
    <w:rsid w:val="00A42E0B"/>
    <w:rsid w:val="00A512DF"/>
    <w:rsid w:val="00A53983"/>
    <w:rsid w:val="00A57EF8"/>
    <w:rsid w:val="00A83F08"/>
    <w:rsid w:val="00A851A1"/>
    <w:rsid w:val="00AA05E7"/>
    <w:rsid w:val="00AA0789"/>
    <w:rsid w:val="00AA3FBC"/>
    <w:rsid w:val="00AB4363"/>
    <w:rsid w:val="00AD18FF"/>
    <w:rsid w:val="00AE5576"/>
    <w:rsid w:val="00AF1FF5"/>
    <w:rsid w:val="00AF5C52"/>
    <w:rsid w:val="00B06AB7"/>
    <w:rsid w:val="00B07F15"/>
    <w:rsid w:val="00B10E78"/>
    <w:rsid w:val="00B10EFC"/>
    <w:rsid w:val="00B21245"/>
    <w:rsid w:val="00B30166"/>
    <w:rsid w:val="00B40A8A"/>
    <w:rsid w:val="00B42271"/>
    <w:rsid w:val="00B47D15"/>
    <w:rsid w:val="00B558A1"/>
    <w:rsid w:val="00B57478"/>
    <w:rsid w:val="00B67DB0"/>
    <w:rsid w:val="00B76D28"/>
    <w:rsid w:val="00B77E86"/>
    <w:rsid w:val="00B800B8"/>
    <w:rsid w:val="00B80502"/>
    <w:rsid w:val="00BA324F"/>
    <w:rsid w:val="00BD57AD"/>
    <w:rsid w:val="00BE6926"/>
    <w:rsid w:val="00BE7DC8"/>
    <w:rsid w:val="00BF1368"/>
    <w:rsid w:val="00BF72E5"/>
    <w:rsid w:val="00C00FF8"/>
    <w:rsid w:val="00C044F3"/>
    <w:rsid w:val="00C17E65"/>
    <w:rsid w:val="00C651F5"/>
    <w:rsid w:val="00C676E1"/>
    <w:rsid w:val="00C84659"/>
    <w:rsid w:val="00C84B6D"/>
    <w:rsid w:val="00C86AFC"/>
    <w:rsid w:val="00C9582D"/>
    <w:rsid w:val="00C968C2"/>
    <w:rsid w:val="00CA0931"/>
    <w:rsid w:val="00CB3DEC"/>
    <w:rsid w:val="00CB7E21"/>
    <w:rsid w:val="00CC1F85"/>
    <w:rsid w:val="00CE11C8"/>
    <w:rsid w:val="00CE557D"/>
    <w:rsid w:val="00CF2274"/>
    <w:rsid w:val="00CF2458"/>
    <w:rsid w:val="00CF3F22"/>
    <w:rsid w:val="00D12959"/>
    <w:rsid w:val="00D20318"/>
    <w:rsid w:val="00D23F37"/>
    <w:rsid w:val="00D25042"/>
    <w:rsid w:val="00D33393"/>
    <w:rsid w:val="00D41D71"/>
    <w:rsid w:val="00D43469"/>
    <w:rsid w:val="00D663AC"/>
    <w:rsid w:val="00D7359A"/>
    <w:rsid w:val="00D94242"/>
    <w:rsid w:val="00DA2641"/>
    <w:rsid w:val="00DA691A"/>
    <w:rsid w:val="00DA7208"/>
    <w:rsid w:val="00DB0475"/>
    <w:rsid w:val="00DB13C0"/>
    <w:rsid w:val="00DB193A"/>
    <w:rsid w:val="00DC6B01"/>
    <w:rsid w:val="00DD162A"/>
    <w:rsid w:val="00DD6672"/>
    <w:rsid w:val="00DE1602"/>
    <w:rsid w:val="00DE71E5"/>
    <w:rsid w:val="00E034FF"/>
    <w:rsid w:val="00E06DB9"/>
    <w:rsid w:val="00E203D7"/>
    <w:rsid w:val="00E21DD8"/>
    <w:rsid w:val="00E31D4F"/>
    <w:rsid w:val="00E32852"/>
    <w:rsid w:val="00E376F3"/>
    <w:rsid w:val="00E41ACA"/>
    <w:rsid w:val="00E7305A"/>
    <w:rsid w:val="00E953A6"/>
    <w:rsid w:val="00E96C1C"/>
    <w:rsid w:val="00EE0CDB"/>
    <w:rsid w:val="00EE3CB9"/>
    <w:rsid w:val="00F10688"/>
    <w:rsid w:val="00F143FC"/>
    <w:rsid w:val="00F16472"/>
    <w:rsid w:val="00F35478"/>
    <w:rsid w:val="00F454B8"/>
    <w:rsid w:val="00F52767"/>
    <w:rsid w:val="00F63372"/>
    <w:rsid w:val="00F6348E"/>
    <w:rsid w:val="00F638A3"/>
    <w:rsid w:val="00F67C27"/>
    <w:rsid w:val="00F718B9"/>
    <w:rsid w:val="00FA2E4B"/>
    <w:rsid w:val="00FA5996"/>
    <w:rsid w:val="00FB595C"/>
    <w:rsid w:val="00FC606E"/>
    <w:rsid w:val="00FC6C19"/>
    <w:rsid w:val="00FD694B"/>
    <w:rsid w:val="00FF17F5"/>
    <w:rsid w:val="00FF4878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9DDA3-E3FA-4283-84FC-B2309E5A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6C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201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01D8"/>
    <w:pPr>
      <w:tabs>
        <w:tab w:val="center" w:pos="4536"/>
        <w:tab w:val="right" w:pos="9072"/>
      </w:tabs>
    </w:pPr>
  </w:style>
  <w:style w:type="character" w:styleId="Hipercze">
    <w:name w:val="Hyperlink"/>
    <w:rsid w:val="003201D8"/>
    <w:rPr>
      <w:color w:val="0000FF"/>
      <w:u w:val="single"/>
    </w:rPr>
  </w:style>
  <w:style w:type="character" w:customStyle="1" w:styleId="a">
    <w:name w:val="a"/>
    <w:basedOn w:val="Domylnaczcionkaakapitu"/>
    <w:rsid w:val="003201D8"/>
  </w:style>
  <w:style w:type="paragraph" w:styleId="Tekstdymka">
    <w:name w:val="Balloon Text"/>
    <w:basedOn w:val="Normalny"/>
    <w:semiHidden/>
    <w:rsid w:val="00D41D7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212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3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D25042"/>
    <w:pPr>
      <w:jc w:val="center"/>
    </w:pPr>
    <w:rPr>
      <w:rFonts w:ascii="Bookman Old Style" w:hAnsi="Bookman Old Style"/>
      <w:b/>
      <w:bCs/>
      <w:i/>
      <w:iCs/>
    </w:rPr>
  </w:style>
  <w:style w:type="paragraph" w:styleId="NormalnyWeb">
    <w:name w:val="Normal (Web)"/>
    <w:basedOn w:val="Normalny"/>
    <w:rsid w:val="0008351B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ytu">
    <w:name w:val="Title"/>
    <w:basedOn w:val="Normalny"/>
    <w:qFormat/>
    <w:rsid w:val="00366BFB"/>
    <w:pPr>
      <w:widowControl/>
      <w:suppressAutoHyphens w:val="0"/>
      <w:jc w:val="center"/>
    </w:pPr>
    <w:rPr>
      <w:rFonts w:eastAsia="Times New Roman"/>
      <w:b/>
      <w:kern w:val="0"/>
      <w:sz w:val="20"/>
      <w:u w:val="single"/>
    </w:rPr>
  </w:style>
  <w:style w:type="numbering" w:customStyle="1" w:styleId="WW8Num1">
    <w:name w:val="WW8Num1"/>
    <w:basedOn w:val="Bezlisty"/>
    <w:rsid w:val="00584EF5"/>
    <w:pPr>
      <w:numPr>
        <w:numId w:val="17"/>
      </w:numPr>
    </w:pPr>
  </w:style>
  <w:style w:type="paragraph" w:customStyle="1" w:styleId="Standard">
    <w:name w:val="Standard"/>
    <w:rsid w:val="00584EF5"/>
    <w:pPr>
      <w:suppressAutoHyphens/>
      <w:autoSpaceDN w:val="0"/>
      <w:textAlignment w:val="baseline"/>
    </w:pPr>
    <w:rPr>
      <w:rFonts w:ascii="Arial" w:hAnsi="Arial"/>
      <w:kern w:val="3"/>
      <w:sz w:val="24"/>
    </w:rPr>
  </w:style>
  <w:style w:type="numbering" w:customStyle="1" w:styleId="WW8Num3">
    <w:name w:val="WW8Num3"/>
    <w:basedOn w:val="Bezlisty"/>
    <w:rsid w:val="00584EF5"/>
    <w:pPr>
      <w:numPr>
        <w:numId w:val="23"/>
      </w:numPr>
    </w:pPr>
  </w:style>
  <w:style w:type="paragraph" w:styleId="Tekstprzypisudolnego">
    <w:name w:val="footnote text"/>
    <w:basedOn w:val="Normalny"/>
    <w:link w:val="TekstprzypisudolnegoZnak"/>
    <w:rsid w:val="003657E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657EB"/>
    <w:rPr>
      <w:rFonts w:eastAsia="Lucida Sans Unicode"/>
      <w:kern w:val="1"/>
    </w:rPr>
  </w:style>
  <w:style w:type="character" w:styleId="Odwoanieprzypisudolnego">
    <w:name w:val="footnote reference"/>
    <w:uiPriority w:val="99"/>
    <w:rsid w:val="003657EB"/>
    <w:rPr>
      <w:vertAlign w:val="superscript"/>
    </w:rPr>
  </w:style>
  <w:style w:type="character" w:customStyle="1" w:styleId="DeltaViewInsertion">
    <w:name w:val="DeltaView Insertion"/>
    <w:rsid w:val="003657EB"/>
    <w:rPr>
      <w:b/>
      <w:i/>
      <w:spacing w:val="0"/>
    </w:rPr>
  </w:style>
  <w:style w:type="table" w:styleId="Tabela-Siatka">
    <w:name w:val="Table Grid"/>
    <w:basedOn w:val="Standardowy"/>
    <w:uiPriority w:val="59"/>
    <w:rsid w:val="008C5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E3CB9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A2D9-C999-49F9-A372-7F88BB70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PPiGN</vt:lpstr>
    </vt:vector>
  </TitlesOfParts>
  <Company>UM Płoty</Company>
  <LinksUpToDate>false</LinksUpToDate>
  <CharactersWithSpaces>3946</CharactersWithSpaces>
  <SharedDoc>false</SharedDoc>
  <HLinks>
    <vt:vector size="12" baseType="variant">
      <vt:variant>
        <vt:i4>1179658</vt:i4>
      </vt:variant>
      <vt:variant>
        <vt:i4>3</vt:i4>
      </vt:variant>
      <vt:variant>
        <vt:i4>0</vt:i4>
      </vt:variant>
      <vt:variant>
        <vt:i4>5</vt:i4>
      </vt:variant>
      <vt:variant>
        <vt:lpwstr>http://www.ploty.pl/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mailto:um@ploty.pl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PPiGN</dc:title>
  <dc:subject/>
  <dc:creator>grunty3</dc:creator>
  <cp:keywords/>
  <dc:description/>
  <cp:lastModifiedBy>Sławomir Kwiatkowski</cp:lastModifiedBy>
  <cp:revision>2</cp:revision>
  <cp:lastPrinted>2020-11-18T11:02:00Z</cp:lastPrinted>
  <dcterms:created xsi:type="dcterms:W3CDTF">2020-11-18T11:32:00Z</dcterms:created>
  <dcterms:modified xsi:type="dcterms:W3CDTF">2020-11-18T11:32:00Z</dcterms:modified>
</cp:coreProperties>
</file>